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64" w:rsidRDefault="00E64964" w:rsidP="00651244">
      <w:pPr>
        <w:pStyle w:val="Body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ПРОЕКТ</w:t>
      </w:r>
    </w:p>
    <w:p w:rsidR="00E64964" w:rsidRPr="00057340" w:rsidRDefault="00E64964" w:rsidP="00651244">
      <w:pPr>
        <w:pStyle w:val="BodyText"/>
        <w:rPr>
          <w:rFonts w:ascii="Arial" w:hAnsi="Arial" w:cs="Arial"/>
          <w:sz w:val="32"/>
          <w:szCs w:val="32"/>
        </w:rPr>
      </w:pPr>
      <w:r w:rsidRPr="00057340">
        <w:rPr>
          <w:rFonts w:ascii="Arial" w:hAnsi="Arial" w:cs="Arial"/>
          <w:sz w:val="32"/>
          <w:szCs w:val="32"/>
        </w:rPr>
        <w:t>РОССИЙСКАЯ ФЕДЕРАЦИЯ</w:t>
      </w:r>
    </w:p>
    <w:p w:rsidR="00E64964" w:rsidRPr="00057340" w:rsidRDefault="00E64964" w:rsidP="00651244">
      <w:pPr>
        <w:pStyle w:val="BodyText"/>
        <w:rPr>
          <w:rFonts w:ascii="Arial" w:hAnsi="Arial" w:cs="Arial"/>
          <w:sz w:val="32"/>
          <w:szCs w:val="32"/>
        </w:rPr>
      </w:pPr>
      <w:r w:rsidRPr="00057340">
        <w:rPr>
          <w:rFonts w:ascii="Arial" w:hAnsi="Arial" w:cs="Arial"/>
          <w:sz w:val="32"/>
          <w:szCs w:val="32"/>
        </w:rPr>
        <w:t>ИРКУТСКАЯ ОБЛАСТЬ</w:t>
      </w:r>
    </w:p>
    <w:p w:rsidR="00E64964" w:rsidRPr="00057340" w:rsidRDefault="00E64964" w:rsidP="00651244">
      <w:pPr>
        <w:pStyle w:val="BodyText"/>
        <w:rPr>
          <w:rFonts w:ascii="Arial" w:hAnsi="Arial" w:cs="Arial"/>
          <w:sz w:val="32"/>
          <w:szCs w:val="32"/>
        </w:rPr>
      </w:pPr>
      <w:r w:rsidRPr="00057340">
        <w:rPr>
          <w:rFonts w:ascii="Arial" w:hAnsi="Arial" w:cs="Arial"/>
          <w:sz w:val="32"/>
          <w:szCs w:val="32"/>
        </w:rPr>
        <w:t>МУНИЦИПАЛЬНОЕ ОБРАЗОВАНИЕ</w:t>
      </w:r>
    </w:p>
    <w:p w:rsidR="00E64964" w:rsidRPr="00057340" w:rsidRDefault="00E64964" w:rsidP="00651244">
      <w:pPr>
        <w:pStyle w:val="BodyText"/>
        <w:rPr>
          <w:rFonts w:ascii="Arial" w:hAnsi="Arial" w:cs="Arial"/>
          <w:sz w:val="32"/>
          <w:szCs w:val="32"/>
        </w:rPr>
      </w:pPr>
      <w:r w:rsidRPr="00057340">
        <w:rPr>
          <w:rFonts w:ascii="Arial" w:hAnsi="Arial" w:cs="Arial"/>
          <w:sz w:val="32"/>
          <w:szCs w:val="32"/>
        </w:rPr>
        <w:t>БАЛАГАНСКИЙ РАЙОН</w:t>
      </w:r>
    </w:p>
    <w:p w:rsidR="00E64964" w:rsidRPr="00057340" w:rsidRDefault="00E64964" w:rsidP="00651244">
      <w:pPr>
        <w:pStyle w:val="BodyText"/>
        <w:rPr>
          <w:rFonts w:ascii="Arial" w:hAnsi="Arial" w:cs="Arial"/>
          <w:sz w:val="32"/>
          <w:szCs w:val="32"/>
        </w:rPr>
      </w:pPr>
      <w:r w:rsidRPr="00057340">
        <w:rPr>
          <w:rFonts w:ascii="Arial" w:hAnsi="Arial" w:cs="Arial"/>
          <w:sz w:val="32"/>
          <w:szCs w:val="32"/>
        </w:rPr>
        <w:t>АДМИНИСТРАЦИЯ</w:t>
      </w:r>
    </w:p>
    <w:p w:rsidR="00E64964" w:rsidRPr="00057340" w:rsidRDefault="00E64964" w:rsidP="00651244">
      <w:pPr>
        <w:pStyle w:val="BodyText"/>
        <w:rPr>
          <w:rFonts w:ascii="Arial" w:hAnsi="Arial" w:cs="Arial"/>
          <w:sz w:val="32"/>
          <w:szCs w:val="32"/>
        </w:rPr>
      </w:pPr>
      <w:r w:rsidRPr="00057340">
        <w:rPr>
          <w:rFonts w:ascii="Arial" w:hAnsi="Arial" w:cs="Arial"/>
          <w:sz w:val="32"/>
          <w:szCs w:val="32"/>
        </w:rPr>
        <w:t>ПОСТАНОВЛЕНИЕ</w:t>
      </w:r>
    </w:p>
    <w:p w:rsidR="00E64964" w:rsidRPr="00057340" w:rsidRDefault="00E64964" w:rsidP="00651244">
      <w:pPr>
        <w:pStyle w:val="BodyText"/>
        <w:jc w:val="left"/>
        <w:rPr>
          <w:rFonts w:ascii="Arial" w:hAnsi="Arial" w:cs="Arial"/>
          <w:sz w:val="32"/>
          <w:szCs w:val="32"/>
        </w:rPr>
      </w:pPr>
    </w:p>
    <w:p w:rsidR="00E64964" w:rsidRDefault="00E64964" w:rsidP="00651244">
      <w:pPr>
        <w:pStyle w:val="BodyText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</w:t>
      </w:r>
      <w:r w:rsidRPr="00057340">
        <w:rPr>
          <w:rFonts w:ascii="Arial" w:hAnsi="Arial" w:cs="Arial"/>
          <w:sz w:val="32"/>
          <w:szCs w:val="32"/>
        </w:rPr>
        <w:tab/>
      </w:r>
      <w:r w:rsidRPr="00057340">
        <w:rPr>
          <w:rFonts w:ascii="Arial" w:hAnsi="Arial" w:cs="Arial"/>
          <w:sz w:val="32"/>
          <w:szCs w:val="32"/>
        </w:rPr>
        <w:tab/>
      </w:r>
      <w:r w:rsidRPr="00057340">
        <w:rPr>
          <w:rFonts w:ascii="Arial" w:hAnsi="Arial" w:cs="Arial"/>
          <w:sz w:val="32"/>
          <w:szCs w:val="32"/>
        </w:rPr>
        <w:tab/>
      </w:r>
      <w:r w:rsidRPr="00057340">
        <w:rPr>
          <w:rFonts w:ascii="Arial" w:hAnsi="Arial" w:cs="Arial"/>
          <w:sz w:val="32"/>
          <w:szCs w:val="32"/>
        </w:rPr>
        <w:tab/>
      </w:r>
      <w:r w:rsidRPr="00057340">
        <w:rPr>
          <w:rFonts w:ascii="Arial" w:hAnsi="Arial" w:cs="Arial"/>
          <w:sz w:val="32"/>
          <w:szCs w:val="32"/>
        </w:rPr>
        <w:tab/>
      </w:r>
      <w:r w:rsidRPr="00057340">
        <w:rPr>
          <w:rFonts w:ascii="Arial" w:hAnsi="Arial" w:cs="Arial"/>
          <w:sz w:val="32"/>
          <w:szCs w:val="32"/>
        </w:rPr>
        <w:tab/>
        <w:t>№</w:t>
      </w:r>
    </w:p>
    <w:p w:rsidR="00E64964" w:rsidRPr="00057340" w:rsidRDefault="00E64964" w:rsidP="00057340">
      <w:pPr>
        <w:pStyle w:val="BodyText"/>
        <w:rPr>
          <w:rFonts w:ascii="Arial" w:hAnsi="Arial" w:cs="Arial"/>
          <w:sz w:val="32"/>
          <w:szCs w:val="32"/>
        </w:rPr>
      </w:pPr>
    </w:p>
    <w:p w:rsidR="00E64964" w:rsidRPr="007F4C92" w:rsidRDefault="00E64964" w:rsidP="00B83C62">
      <w:pPr>
        <w:pStyle w:val="BodyText"/>
        <w:tabs>
          <w:tab w:val="left" w:pos="3720"/>
          <w:tab w:val="left" w:pos="8040"/>
        </w:tabs>
        <w:rPr>
          <w:rFonts w:ascii="Arial" w:hAnsi="Arial" w:cs="Arial"/>
          <w:sz w:val="32"/>
          <w:szCs w:val="32"/>
        </w:rPr>
      </w:pPr>
      <w:r w:rsidRPr="007F4C92">
        <w:rPr>
          <w:rFonts w:ascii="Arial" w:hAnsi="Arial" w:cs="Arial"/>
          <w:sz w:val="32"/>
          <w:szCs w:val="32"/>
        </w:rPr>
        <w:t>ОБ УТВЕРЖДЕНИИ СТАНДАРТА ОСУЩЕСТВЛЕНИЯ ВНУТРЕННЕГО МУНИЦИПАЛЬНОГО ФИНАНСОВОГО</w:t>
      </w:r>
      <w:r>
        <w:rPr>
          <w:rFonts w:ascii="Arial" w:hAnsi="Arial" w:cs="Arial"/>
          <w:sz w:val="32"/>
          <w:szCs w:val="32"/>
        </w:rPr>
        <w:t xml:space="preserve"> КОНТРОЛЯ</w:t>
      </w:r>
      <w:r w:rsidRPr="007F4C92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ОСУЩЕСТВЛЯЕМОГО ФИНАНСОВЫМ УПРАВЛЕНИЕМ</w:t>
      </w:r>
      <w:r w:rsidRPr="007F4C92">
        <w:rPr>
          <w:rFonts w:ascii="Arial" w:hAnsi="Arial" w:cs="Arial"/>
          <w:sz w:val="32"/>
          <w:szCs w:val="32"/>
        </w:rPr>
        <w:t xml:space="preserve"> БАЛАГАНСКОГО РАЙОНА</w:t>
      </w:r>
    </w:p>
    <w:p w:rsidR="00E64964" w:rsidRDefault="00E64964" w:rsidP="00B83C62">
      <w:pPr>
        <w:jc w:val="center"/>
        <w:rPr>
          <w:rFonts w:ascii="Arial" w:hAnsi="Arial" w:cs="Arial"/>
          <w:b/>
          <w:sz w:val="32"/>
          <w:szCs w:val="32"/>
        </w:rPr>
      </w:pPr>
    </w:p>
    <w:p w:rsidR="00E64964" w:rsidRPr="00057340" w:rsidRDefault="00E64964" w:rsidP="00B83C62">
      <w:pPr>
        <w:shd w:val="clear" w:color="auto" w:fill="FFFFFF"/>
        <w:ind w:firstLine="709"/>
        <w:jc w:val="both"/>
        <w:rPr>
          <w:rFonts w:ascii="Arial" w:eastAsia="Arial Unicode MS" w:hAnsi="Arial" w:cs="Arial"/>
          <w:sz w:val="25"/>
          <w:szCs w:val="25"/>
        </w:rPr>
      </w:pPr>
      <w:r w:rsidRPr="00057340">
        <w:rPr>
          <w:rFonts w:ascii="Arial" w:hAnsi="Arial" w:cs="Arial"/>
        </w:rPr>
        <w:t xml:space="preserve">В соответствии со статьей 269.2 Бюджетного кодекса Российской Федерации, статьей 48 Устава муниципального образования Балаганский район, Порядком осуществления полномочий финансовым управлением Балаганского района по внутреннему муниципальному финансовому контролю, </w:t>
      </w:r>
      <w:r w:rsidRPr="00057340">
        <w:rPr>
          <w:rFonts w:ascii="Arial" w:eastAsia="Arial Unicode MS" w:hAnsi="Arial" w:cs="Arial"/>
          <w:sz w:val="25"/>
          <w:szCs w:val="25"/>
        </w:rPr>
        <w:t>утвержденным постановлением администрации Б</w:t>
      </w:r>
      <w:r>
        <w:rPr>
          <w:rFonts w:ascii="Arial" w:eastAsia="Arial Unicode MS" w:hAnsi="Arial" w:cs="Arial"/>
          <w:sz w:val="25"/>
          <w:szCs w:val="25"/>
        </w:rPr>
        <w:t>алаганского района от 21 марта 2017 года №126</w:t>
      </w:r>
    </w:p>
    <w:p w:rsidR="00E64964" w:rsidRPr="00057340" w:rsidRDefault="00E64964" w:rsidP="00B83C62">
      <w:pPr>
        <w:pStyle w:val="BodyText"/>
        <w:rPr>
          <w:rFonts w:ascii="Arial" w:hAnsi="Arial" w:cs="Arial"/>
          <w:sz w:val="30"/>
          <w:szCs w:val="30"/>
        </w:rPr>
      </w:pPr>
    </w:p>
    <w:p w:rsidR="00E64964" w:rsidRPr="003E0A35" w:rsidRDefault="00E64964" w:rsidP="00B83C62">
      <w:pPr>
        <w:pStyle w:val="ConsNonformat"/>
        <w:widowControl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57340">
        <w:rPr>
          <w:rFonts w:ascii="Arial" w:hAnsi="Arial" w:cs="Arial"/>
          <w:b/>
          <w:sz w:val="30"/>
          <w:szCs w:val="30"/>
        </w:rPr>
        <w:t>ПОСТАНОВЛЯЕТ</w:t>
      </w:r>
      <w:r w:rsidRPr="003E0A35">
        <w:rPr>
          <w:rFonts w:ascii="Arial" w:hAnsi="Arial" w:cs="Arial"/>
          <w:b/>
          <w:sz w:val="30"/>
          <w:szCs w:val="30"/>
        </w:rPr>
        <w:t>:</w:t>
      </w:r>
    </w:p>
    <w:p w:rsidR="00E64964" w:rsidRPr="00536EC4" w:rsidRDefault="00E64964" w:rsidP="00B83C62">
      <w:pPr>
        <w:pStyle w:val="ConsNonformat"/>
        <w:widowControl/>
        <w:tabs>
          <w:tab w:val="left" w:pos="709"/>
        </w:tabs>
        <w:jc w:val="center"/>
        <w:rPr>
          <w:rFonts w:ascii="Arial" w:hAnsi="Arial" w:cs="Arial"/>
          <w:b/>
          <w:sz w:val="30"/>
          <w:szCs w:val="30"/>
          <w:highlight w:val="yellow"/>
        </w:rPr>
      </w:pPr>
    </w:p>
    <w:p w:rsidR="00E64964" w:rsidRPr="00057340" w:rsidRDefault="00E64964" w:rsidP="00B83C62">
      <w:pPr>
        <w:ind w:firstLine="709"/>
        <w:jc w:val="both"/>
        <w:rPr>
          <w:rFonts w:ascii="Arial" w:hAnsi="Arial" w:cs="Arial"/>
        </w:rPr>
      </w:pPr>
      <w:r w:rsidRPr="0013321D">
        <w:rPr>
          <w:rFonts w:ascii="Arial" w:hAnsi="Arial" w:cs="Arial"/>
        </w:rPr>
        <w:t>1</w:t>
      </w:r>
      <w:r>
        <w:rPr>
          <w:rFonts w:ascii="Arial" w:hAnsi="Arial" w:cs="Arial"/>
        </w:rPr>
        <w:t>.Утвердить С</w:t>
      </w:r>
      <w:r w:rsidRPr="00057340">
        <w:rPr>
          <w:rFonts w:ascii="Arial" w:hAnsi="Arial" w:cs="Arial"/>
        </w:rPr>
        <w:t>тандарт осуществления внутреннего муниципального финансового контроля, осуществляемого финансовым управлением Балаганского района (прилагается).</w:t>
      </w:r>
    </w:p>
    <w:p w:rsidR="00E64964" w:rsidRPr="00057340" w:rsidRDefault="00E64964" w:rsidP="00B83C62">
      <w:pPr>
        <w:ind w:firstLine="709"/>
        <w:jc w:val="both"/>
        <w:rPr>
          <w:rFonts w:ascii="Arial" w:hAnsi="Arial" w:cs="Arial"/>
        </w:rPr>
      </w:pPr>
      <w:r w:rsidRPr="00057340">
        <w:rPr>
          <w:rFonts w:ascii="Arial" w:hAnsi="Arial" w:cs="Arial"/>
        </w:rPr>
        <w:t>2.Опубликовать настоящее постановление в газете «Балаганская районная газета» и разместить на официальном сайте администрации Балаганского района.</w:t>
      </w:r>
    </w:p>
    <w:p w:rsidR="00E64964" w:rsidRPr="00057340" w:rsidRDefault="00E64964" w:rsidP="00B83C62">
      <w:pPr>
        <w:autoSpaceDE w:val="0"/>
        <w:autoSpaceDN w:val="0"/>
        <w:adjustRightInd w:val="0"/>
        <w:ind w:left="57" w:firstLine="652"/>
        <w:jc w:val="both"/>
        <w:outlineLvl w:val="0"/>
        <w:rPr>
          <w:rFonts w:ascii="Arial" w:hAnsi="Arial" w:cs="Arial"/>
        </w:rPr>
      </w:pPr>
      <w:r w:rsidRPr="00057340">
        <w:rPr>
          <w:rFonts w:ascii="Arial" w:hAnsi="Arial" w:cs="Arial"/>
        </w:rPr>
        <w:t>3.Контроль за исполнением данного постановления оставляю за собой.</w:t>
      </w:r>
    </w:p>
    <w:p w:rsidR="00E64964" w:rsidRPr="00057340" w:rsidRDefault="00E64964" w:rsidP="00B83C62">
      <w:pPr>
        <w:autoSpaceDE w:val="0"/>
        <w:autoSpaceDN w:val="0"/>
        <w:adjustRightInd w:val="0"/>
        <w:ind w:left="57" w:firstLine="652"/>
        <w:jc w:val="both"/>
        <w:outlineLvl w:val="0"/>
        <w:rPr>
          <w:rFonts w:ascii="Arial" w:hAnsi="Arial" w:cs="Arial"/>
        </w:rPr>
      </w:pPr>
      <w:r w:rsidRPr="00057340">
        <w:rPr>
          <w:rFonts w:ascii="Arial" w:hAnsi="Arial" w:cs="Arial"/>
        </w:rPr>
        <w:t>4.Данное постановление вступает в силу со дня опубликования.</w:t>
      </w:r>
    </w:p>
    <w:p w:rsidR="00E64964" w:rsidRPr="00057340" w:rsidRDefault="00E64964" w:rsidP="00651244">
      <w:pPr>
        <w:pStyle w:val="BodyText"/>
        <w:tabs>
          <w:tab w:val="left" w:pos="3720"/>
          <w:tab w:val="left" w:pos="8040"/>
        </w:tabs>
        <w:jc w:val="left"/>
        <w:rPr>
          <w:rFonts w:ascii="Arial" w:hAnsi="Arial" w:cs="Arial"/>
          <w:sz w:val="32"/>
          <w:szCs w:val="32"/>
        </w:rPr>
      </w:pPr>
    </w:p>
    <w:p w:rsidR="00E64964" w:rsidRPr="00057340" w:rsidRDefault="00E64964" w:rsidP="004E273C">
      <w:pPr>
        <w:jc w:val="both"/>
        <w:rPr>
          <w:rFonts w:ascii="Arial" w:hAnsi="Arial" w:cs="Arial"/>
        </w:rPr>
      </w:pPr>
    </w:p>
    <w:p w:rsidR="00E64964" w:rsidRPr="00057340" w:rsidRDefault="00E64964" w:rsidP="00651244">
      <w:pPr>
        <w:tabs>
          <w:tab w:val="left" w:pos="7020"/>
          <w:tab w:val="left" w:pos="8055"/>
        </w:tabs>
        <w:rPr>
          <w:rFonts w:ascii="Arial" w:hAnsi="Arial" w:cs="Arial"/>
        </w:rPr>
      </w:pPr>
      <w:r w:rsidRPr="00057340">
        <w:rPr>
          <w:rFonts w:ascii="Arial" w:hAnsi="Arial" w:cs="Arial"/>
        </w:rPr>
        <w:t>Мэр Балаганского района</w:t>
      </w:r>
    </w:p>
    <w:p w:rsidR="00E64964" w:rsidRPr="00057340" w:rsidRDefault="00E64964" w:rsidP="0093232A">
      <w:pPr>
        <w:tabs>
          <w:tab w:val="left" w:pos="7020"/>
          <w:tab w:val="left" w:pos="8055"/>
        </w:tabs>
        <w:rPr>
          <w:rFonts w:ascii="Arial" w:hAnsi="Arial" w:cs="Arial"/>
        </w:rPr>
      </w:pPr>
      <w:r w:rsidRPr="00057340">
        <w:rPr>
          <w:rFonts w:ascii="Arial" w:hAnsi="Arial" w:cs="Arial"/>
        </w:rPr>
        <w:t>М.В.Кибанов</w:t>
      </w:r>
    </w:p>
    <w:p w:rsidR="00E64964" w:rsidRPr="00057340" w:rsidRDefault="00E64964" w:rsidP="0093232A">
      <w:pPr>
        <w:tabs>
          <w:tab w:val="left" w:pos="7020"/>
          <w:tab w:val="left" w:pos="8055"/>
        </w:tabs>
        <w:rPr>
          <w:rFonts w:ascii="Arial" w:hAnsi="Arial" w:cs="Arial"/>
        </w:rPr>
      </w:pPr>
    </w:p>
    <w:p w:rsidR="00E64964" w:rsidRPr="00057340" w:rsidRDefault="00E64964" w:rsidP="0093232A">
      <w:pPr>
        <w:tabs>
          <w:tab w:val="left" w:pos="7020"/>
          <w:tab w:val="left" w:pos="8055"/>
        </w:tabs>
        <w:rPr>
          <w:rFonts w:ascii="Arial" w:hAnsi="Arial" w:cs="Arial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Pr="00174C35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Pr="00174C35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Pr="00057340" w:rsidRDefault="00E64964" w:rsidP="001A72D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057340">
        <w:rPr>
          <w:rFonts w:ascii="Courier New" w:hAnsi="Courier New" w:cs="Courier New"/>
          <w:sz w:val="22"/>
          <w:szCs w:val="22"/>
        </w:rPr>
        <w:t>Утвержден</w:t>
      </w:r>
    </w:p>
    <w:p w:rsidR="00E64964" w:rsidRPr="00057340" w:rsidRDefault="00E64964" w:rsidP="001A72DF">
      <w:pPr>
        <w:jc w:val="right"/>
        <w:rPr>
          <w:rFonts w:ascii="Courier New" w:hAnsi="Courier New" w:cs="Courier New"/>
          <w:sz w:val="22"/>
          <w:szCs w:val="22"/>
        </w:rPr>
      </w:pPr>
      <w:r w:rsidRPr="00057340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E64964" w:rsidRPr="00057340" w:rsidRDefault="00E64964" w:rsidP="001A72DF">
      <w:pPr>
        <w:jc w:val="right"/>
        <w:rPr>
          <w:rFonts w:ascii="Courier New" w:hAnsi="Courier New" w:cs="Courier New"/>
          <w:sz w:val="22"/>
          <w:szCs w:val="22"/>
        </w:rPr>
      </w:pPr>
      <w:r w:rsidRPr="00057340">
        <w:rPr>
          <w:rFonts w:ascii="Courier New" w:hAnsi="Courier New" w:cs="Courier New"/>
          <w:sz w:val="22"/>
          <w:szCs w:val="22"/>
        </w:rPr>
        <w:t>Балаганского района</w:t>
      </w:r>
    </w:p>
    <w:p w:rsidR="00E64964" w:rsidRPr="00057340" w:rsidRDefault="00E64964" w:rsidP="001A72DF">
      <w:pPr>
        <w:shd w:val="clear" w:color="auto" w:fill="FFFFFF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от.</w:t>
      </w:r>
      <w:r w:rsidRPr="00057340">
        <w:rPr>
          <w:rFonts w:ascii="Courier New" w:hAnsi="Courier New" w:cs="Courier New"/>
          <w:sz w:val="22"/>
          <w:szCs w:val="22"/>
        </w:rPr>
        <w:t>№</w:t>
      </w:r>
    </w:p>
    <w:p w:rsidR="00E64964" w:rsidRPr="00AF4D11" w:rsidRDefault="00E64964" w:rsidP="001A72DF">
      <w:pPr>
        <w:shd w:val="clear" w:color="auto" w:fill="FFFFFF"/>
        <w:ind w:firstLine="709"/>
        <w:jc w:val="right"/>
        <w:rPr>
          <w:rFonts w:ascii="Arial" w:hAnsi="Arial" w:cs="Arial"/>
          <w:b/>
          <w:color w:val="333333"/>
        </w:rPr>
      </w:pPr>
    </w:p>
    <w:p w:rsidR="00E64964" w:rsidRPr="007F4C92" w:rsidRDefault="00E64964" w:rsidP="00B83C62">
      <w:pPr>
        <w:pStyle w:val="BodyText"/>
        <w:tabs>
          <w:tab w:val="left" w:pos="3720"/>
          <w:tab w:val="left" w:pos="8040"/>
        </w:tabs>
        <w:rPr>
          <w:rFonts w:ascii="Arial" w:hAnsi="Arial" w:cs="Arial"/>
          <w:sz w:val="32"/>
          <w:szCs w:val="32"/>
        </w:rPr>
      </w:pPr>
      <w:r w:rsidRPr="007F4C92">
        <w:rPr>
          <w:rFonts w:ascii="Arial" w:hAnsi="Arial" w:cs="Arial"/>
          <w:sz w:val="32"/>
          <w:szCs w:val="32"/>
        </w:rPr>
        <w:t>ОБ УТВЕРЖДЕНИИ СТАНДАРТА ОСУЩЕСТВЛЕНИЯ ВНУТРЕННЕГО МУНИЦИПАЛЬНОГО ФИНАНСОВОГО</w:t>
      </w:r>
      <w:r>
        <w:rPr>
          <w:rFonts w:ascii="Arial" w:hAnsi="Arial" w:cs="Arial"/>
          <w:sz w:val="32"/>
          <w:szCs w:val="32"/>
        </w:rPr>
        <w:t xml:space="preserve"> КОНТРОЛЯ</w:t>
      </w:r>
      <w:r w:rsidRPr="007F4C92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ОСУЩЕСТВЛЯЕМОГО ФИНАНСОВЫМ УПРАВЛЕНИЕМ</w:t>
      </w:r>
      <w:r w:rsidRPr="007F4C92">
        <w:rPr>
          <w:rFonts w:ascii="Arial" w:hAnsi="Arial" w:cs="Arial"/>
          <w:sz w:val="32"/>
          <w:szCs w:val="32"/>
        </w:rPr>
        <w:t xml:space="preserve"> БАЛАГАНСКОГО РАЙОНА</w:t>
      </w:r>
    </w:p>
    <w:p w:rsidR="00E64964" w:rsidRPr="00AF4D11" w:rsidRDefault="00E64964" w:rsidP="00546961">
      <w:pPr>
        <w:shd w:val="clear" w:color="auto" w:fill="FFFFFF"/>
        <w:jc w:val="center"/>
        <w:rPr>
          <w:rFonts w:ascii="Arial" w:hAnsi="Arial" w:cs="Arial"/>
          <w:b/>
          <w:color w:val="333333"/>
        </w:rPr>
      </w:pPr>
    </w:p>
    <w:p w:rsidR="00E64964" w:rsidRPr="00057340" w:rsidRDefault="00E64964" w:rsidP="00546961">
      <w:pPr>
        <w:shd w:val="clear" w:color="auto" w:fill="FFFFFF"/>
        <w:jc w:val="center"/>
        <w:rPr>
          <w:rFonts w:ascii="Arial" w:hAnsi="Arial" w:cs="Arial"/>
          <w:b/>
        </w:rPr>
      </w:pPr>
      <w:r w:rsidRPr="00057340">
        <w:rPr>
          <w:rFonts w:ascii="Arial" w:hAnsi="Arial" w:cs="Arial"/>
          <w:b/>
        </w:rPr>
        <w:t>1.Общие положения</w:t>
      </w:r>
    </w:p>
    <w:p w:rsidR="00E64964" w:rsidRPr="00AF4D11" w:rsidRDefault="00E64964" w:rsidP="00546961">
      <w:pPr>
        <w:shd w:val="clear" w:color="auto" w:fill="FFFFFF"/>
        <w:jc w:val="center"/>
        <w:rPr>
          <w:rFonts w:ascii="Arial" w:hAnsi="Arial" w:cs="Arial"/>
          <w:color w:val="333333"/>
        </w:rPr>
      </w:pPr>
      <w:bookmarkStart w:id="0" w:name="_GoBack"/>
      <w:bookmarkEnd w:id="0"/>
    </w:p>
    <w:p w:rsidR="00E64964" w:rsidRPr="00057340" w:rsidRDefault="00E64964" w:rsidP="002919D3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1.Настоящий С</w:t>
      </w:r>
      <w:r w:rsidRPr="00057340">
        <w:rPr>
          <w:rFonts w:ascii="Arial" w:hAnsi="Arial" w:cs="Arial"/>
        </w:rPr>
        <w:t xml:space="preserve">тандарт осуществления внутреннего муниципального финансового контроля, </w:t>
      </w:r>
      <w:r w:rsidRPr="00057340">
        <w:rPr>
          <w:rFonts w:ascii="Arial" w:eastAsia="Arial Unicode MS" w:hAnsi="Arial" w:cs="Arial"/>
        </w:rPr>
        <w:t>осуществляемого финансовым управления Балаганского района</w:t>
      </w:r>
      <w:r w:rsidRPr="00057340">
        <w:rPr>
          <w:rFonts w:ascii="Arial" w:hAnsi="Arial" w:cs="Arial"/>
        </w:rPr>
        <w:t xml:space="preserve"> (далее – Стандарт) разработан в соответствии с Бюджетным кодексом Российской Федерации, </w:t>
      </w:r>
      <w:r>
        <w:rPr>
          <w:rFonts w:ascii="Arial" w:hAnsi="Arial" w:cs="Arial"/>
        </w:rPr>
        <w:t>П</w:t>
      </w:r>
      <w:r w:rsidRPr="00057340">
        <w:rPr>
          <w:rFonts w:ascii="Arial" w:hAnsi="Arial" w:cs="Arial"/>
        </w:rPr>
        <w:t>орядком осуществления полномочий финансовым управлением Балаганского района по внутреннему муниципальному финансовому контролю</w:t>
      </w:r>
      <w:r w:rsidRPr="00057340">
        <w:rPr>
          <w:rFonts w:ascii="Arial" w:eastAsia="Arial Unicode MS" w:hAnsi="Arial" w:cs="Arial"/>
        </w:rPr>
        <w:t>, утвержденным постановлением администрации Ба</w:t>
      </w:r>
      <w:r>
        <w:rPr>
          <w:rFonts w:ascii="Arial" w:eastAsia="Arial Unicode MS" w:hAnsi="Arial" w:cs="Arial"/>
        </w:rPr>
        <w:t>лаганского района от 21 марта 2017 года №126</w:t>
      </w:r>
      <w:r w:rsidRPr="00057340">
        <w:rPr>
          <w:rFonts w:ascii="Arial" w:eastAsia="Arial Unicode MS" w:hAnsi="Arial" w:cs="Arial"/>
        </w:rPr>
        <w:t>.</w:t>
      </w:r>
    </w:p>
    <w:p w:rsidR="00E64964" w:rsidRPr="0002137F" w:rsidRDefault="00E64964" w:rsidP="002919D3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</w:rPr>
      </w:pPr>
      <w:r w:rsidRPr="0002137F">
        <w:rPr>
          <w:rFonts w:ascii="Arial" w:eastAsia="Arial Unicode MS" w:hAnsi="Arial" w:cs="Arial"/>
        </w:rPr>
        <w:t>2.Настоящий Стандарт предназначен для методологического обеспечения реализации уполномоченным лицом</w:t>
      </w:r>
      <w:r>
        <w:rPr>
          <w:rFonts w:ascii="Arial" w:eastAsia="Arial Unicode MS" w:hAnsi="Arial" w:cs="Arial"/>
        </w:rPr>
        <w:t xml:space="preserve"> ф</w:t>
      </w:r>
      <w:r w:rsidRPr="0002137F">
        <w:rPr>
          <w:rFonts w:ascii="Arial" w:eastAsia="Arial Unicode MS" w:hAnsi="Arial" w:cs="Arial"/>
        </w:rPr>
        <w:t>инансового управления Балаганского района, осуществляющего внутренний муниципальный финансовый контроль (далее – уполномоченное лицо Финансового управления) (группой уполномоченных специалистов) полномочий при проведении контрольного мероприятия.</w:t>
      </w:r>
    </w:p>
    <w:p w:rsidR="00E64964" w:rsidRPr="00D144A2" w:rsidRDefault="00E64964" w:rsidP="002919D3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</w:rPr>
      </w:pPr>
      <w:r w:rsidRPr="00D144A2">
        <w:rPr>
          <w:rFonts w:ascii="Arial" w:eastAsia="Arial Unicode MS" w:hAnsi="Arial" w:cs="Arial"/>
        </w:rPr>
        <w:t>3.Целью Стандарта является определение содержания, единых требо</w:t>
      </w:r>
      <w:r>
        <w:rPr>
          <w:rFonts w:ascii="Arial" w:eastAsia="Arial Unicode MS" w:hAnsi="Arial" w:cs="Arial"/>
        </w:rPr>
        <w:t>ваний к организации и осуществлению</w:t>
      </w:r>
      <w:r w:rsidRPr="00D144A2">
        <w:rPr>
          <w:rFonts w:ascii="Arial" w:eastAsia="Arial Unicode MS" w:hAnsi="Arial" w:cs="Arial"/>
        </w:rPr>
        <w:t xml:space="preserve"> проверок, ревизий и обследований (далее – контрольные мероприятия).</w:t>
      </w:r>
    </w:p>
    <w:p w:rsidR="00E64964" w:rsidRPr="00D144A2" w:rsidRDefault="00E64964" w:rsidP="002919D3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</w:rPr>
      </w:pPr>
      <w:r w:rsidRPr="00D144A2">
        <w:rPr>
          <w:rFonts w:ascii="Arial" w:eastAsia="Arial Unicode MS" w:hAnsi="Arial" w:cs="Arial"/>
        </w:rPr>
        <w:t>4.Задачами Стандарта являются:</w:t>
      </w:r>
    </w:p>
    <w:p w:rsidR="00E64964" w:rsidRPr="00D144A2" w:rsidRDefault="00E64964" w:rsidP="002919D3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</w:rPr>
      </w:pPr>
      <w:r w:rsidRPr="00D144A2">
        <w:rPr>
          <w:rFonts w:ascii="Arial" w:eastAsia="Arial Unicode MS" w:hAnsi="Arial" w:cs="Arial"/>
        </w:rPr>
        <w:t>-определение порядка планирования и организации контрольных мероприятий;</w:t>
      </w:r>
    </w:p>
    <w:p w:rsidR="00E64964" w:rsidRPr="00D144A2" w:rsidRDefault="00E64964" w:rsidP="002919D3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</w:rPr>
      </w:pPr>
      <w:r w:rsidRPr="00D144A2">
        <w:rPr>
          <w:rFonts w:ascii="Arial" w:eastAsia="Arial Unicode MS" w:hAnsi="Arial" w:cs="Arial"/>
        </w:rPr>
        <w:t>-определение процедур проведения этапов контрольных мероприятий;</w:t>
      </w:r>
    </w:p>
    <w:p w:rsidR="00E64964" w:rsidRDefault="00E64964" w:rsidP="002919D3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</w:rPr>
      </w:pPr>
      <w:r w:rsidRPr="00D144A2">
        <w:rPr>
          <w:rFonts w:ascii="Arial" w:eastAsia="Arial Unicode MS" w:hAnsi="Arial" w:cs="Arial"/>
        </w:rPr>
        <w:t>-оформление результатов контрольных мероприятий.</w:t>
      </w:r>
    </w:p>
    <w:p w:rsidR="00E64964" w:rsidRDefault="00E64964" w:rsidP="002919D3">
      <w:pPr>
        <w:autoSpaceDE w:val="0"/>
        <w:autoSpaceDN w:val="0"/>
        <w:adjustRightInd w:val="0"/>
        <w:jc w:val="center"/>
        <w:rPr>
          <w:rFonts w:ascii="Arial" w:eastAsia="Arial Unicode MS" w:hAnsi="Arial" w:cs="Arial"/>
        </w:rPr>
      </w:pPr>
    </w:p>
    <w:p w:rsidR="00E64964" w:rsidRPr="004A08C0" w:rsidRDefault="00E64964" w:rsidP="004A08C0">
      <w:pPr>
        <w:spacing w:line="250" w:lineRule="exact"/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2.Характеристика контрольных мероприятий</w:t>
      </w:r>
    </w:p>
    <w:p w:rsidR="00E64964" w:rsidRDefault="00E64964" w:rsidP="00546961">
      <w:pPr>
        <w:spacing w:line="250" w:lineRule="exact"/>
        <w:jc w:val="center"/>
        <w:rPr>
          <w:rFonts w:ascii="Arial" w:eastAsia="Arial Unicode MS" w:hAnsi="Arial" w:cs="Arial"/>
          <w:b/>
          <w:bCs/>
        </w:rPr>
      </w:pPr>
    </w:p>
    <w:p w:rsidR="00E64964" w:rsidRPr="004A08C0" w:rsidRDefault="00E64964" w:rsidP="00546961">
      <w:pPr>
        <w:spacing w:line="250" w:lineRule="exact"/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2.1.</w:t>
      </w:r>
      <w:r w:rsidRPr="004A08C0">
        <w:rPr>
          <w:rFonts w:ascii="Arial" w:eastAsia="Arial Unicode MS" w:hAnsi="Arial" w:cs="Arial"/>
          <w:b/>
          <w:bCs/>
        </w:rPr>
        <w:t>Содержание контрольных мероприятий</w:t>
      </w:r>
    </w:p>
    <w:p w:rsidR="00E64964" w:rsidRDefault="00E64964" w:rsidP="00F86127">
      <w:pPr>
        <w:spacing w:line="250" w:lineRule="exact"/>
        <w:jc w:val="center"/>
        <w:rPr>
          <w:rFonts w:ascii="Arial" w:eastAsia="Arial Unicode MS" w:hAnsi="Arial" w:cs="Arial"/>
          <w:bCs/>
          <w:color w:val="333333"/>
        </w:rPr>
      </w:pPr>
    </w:p>
    <w:p w:rsidR="00E64964" w:rsidRPr="00F86127" w:rsidRDefault="00E64964" w:rsidP="002919D3">
      <w:pPr>
        <w:ind w:firstLine="709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5</w:t>
      </w:r>
      <w:r w:rsidRPr="00F86127">
        <w:rPr>
          <w:rFonts w:ascii="Arial" w:eastAsia="Arial Unicode MS" w:hAnsi="Arial" w:cs="Arial"/>
          <w:bCs/>
        </w:rPr>
        <w:t>.Сущность контрольных мероприятий заключается в проведении проверок операций</w:t>
      </w:r>
      <w:r>
        <w:rPr>
          <w:rFonts w:ascii="Arial" w:eastAsia="Arial Unicode MS" w:hAnsi="Arial" w:cs="Arial"/>
          <w:bCs/>
        </w:rPr>
        <w:t xml:space="preserve"> со средствами</w:t>
      </w:r>
      <w:r w:rsidRPr="00F86127">
        <w:rPr>
          <w:rFonts w:ascii="Arial" w:eastAsia="Arial Unicode MS" w:hAnsi="Arial" w:cs="Arial"/>
          <w:bCs/>
        </w:rPr>
        <w:t xml:space="preserve"> б</w:t>
      </w:r>
      <w:r>
        <w:rPr>
          <w:rFonts w:ascii="Arial" w:eastAsia="Arial Unicode MS" w:hAnsi="Arial" w:cs="Arial"/>
          <w:bCs/>
        </w:rPr>
        <w:t>юджета муниципального образования Балаганский район (далее – районный бюджет) и имуществом, находящимся</w:t>
      </w:r>
      <w:r w:rsidRPr="00F86127">
        <w:rPr>
          <w:rFonts w:ascii="Arial" w:eastAsia="Arial Unicode MS" w:hAnsi="Arial" w:cs="Arial"/>
          <w:bCs/>
        </w:rPr>
        <w:t xml:space="preserve"> в муниципа</w:t>
      </w:r>
      <w:r>
        <w:rPr>
          <w:rFonts w:ascii="Arial" w:eastAsia="Arial Unicode MS" w:hAnsi="Arial" w:cs="Arial"/>
          <w:bCs/>
        </w:rPr>
        <w:t>льной собственности, совершенных</w:t>
      </w:r>
      <w:r w:rsidRPr="00F86127">
        <w:rPr>
          <w:rFonts w:ascii="Arial" w:eastAsia="Arial Unicode MS" w:hAnsi="Arial" w:cs="Arial"/>
          <w:bCs/>
        </w:rPr>
        <w:t xml:space="preserve"> объектом контроля, их учет и отражение в бухгалтерской</w:t>
      </w:r>
      <w:r>
        <w:rPr>
          <w:rFonts w:ascii="Arial" w:eastAsia="Arial Unicode MS" w:hAnsi="Arial" w:cs="Arial"/>
          <w:bCs/>
        </w:rPr>
        <w:t xml:space="preserve"> </w:t>
      </w:r>
      <w:r w:rsidRPr="00F86127">
        <w:rPr>
          <w:rFonts w:ascii="Arial" w:eastAsia="Arial Unicode MS" w:hAnsi="Arial" w:cs="Arial"/>
          <w:bCs/>
        </w:rPr>
        <w:t xml:space="preserve">(бюджетной) отчетности в целях установления соответствия нормативным правовым актам Российской Федерации, Иркутской области и органов местного самоуправления </w:t>
      </w:r>
      <w:r>
        <w:rPr>
          <w:rFonts w:ascii="Arial" w:eastAsia="Arial Unicode MS" w:hAnsi="Arial" w:cs="Arial"/>
          <w:bCs/>
        </w:rPr>
        <w:t>муниципального образования Балаганский район</w:t>
      </w:r>
      <w:r w:rsidRPr="00F86127">
        <w:rPr>
          <w:rFonts w:ascii="Arial" w:eastAsia="Arial Unicode MS" w:hAnsi="Arial" w:cs="Arial"/>
          <w:bCs/>
        </w:rPr>
        <w:t>.</w:t>
      </w:r>
    </w:p>
    <w:p w:rsidR="00E64964" w:rsidRDefault="00E64964" w:rsidP="002919D3">
      <w:pPr>
        <w:ind w:firstLine="709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  <w:color w:val="333333"/>
        </w:rPr>
        <w:t>6.</w:t>
      </w:r>
      <w:r>
        <w:rPr>
          <w:rFonts w:ascii="Arial" w:eastAsia="Arial Unicode MS" w:hAnsi="Arial" w:cs="Arial"/>
          <w:bCs/>
        </w:rPr>
        <w:t>Целями проведения</w:t>
      </w:r>
      <w:r w:rsidRPr="00F86127">
        <w:rPr>
          <w:rFonts w:ascii="Arial" w:eastAsia="Arial Unicode MS" w:hAnsi="Arial" w:cs="Arial"/>
          <w:bCs/>
        </w:rPr>
        <w:t xml:space="preserve"> контроль</w:t>
      </w:r>
      <w:r>
        <w:rPr>
          <w:rFonts w:ascii="Arial" w:eastAsia="Arial Unicode MS" w:hAnsi="Arial" w:cs="Arial"/>
          <w:bCs/>
        </w:rPr>
        <w:t>ных мероприятий являются:</w:t>
      </w:r>
    </w:p>
    <w:p w:rsidR="00E64964" w:rsidRDefault="00E64964" w:rsidP="002919D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eastAsia="Arial Unicode MS" w:hAnsi="Arial" w:cs="Arial"/>
          <w:bCs/>
        </w:rPr>
        <w:t>-</w:t>
      </w:r>
      <w:r w:rsidRPr="00F86127">
        <w:rPr>
          <w:rFonts w:ascii="Arial" w:eastAsia="Arial Unicode MS" w:hAnsi="Arial" w:cs="Arial"/>
          <w:bCs/>
        </w:rPr>
        <w:t>контроль за законностью использования средст</w:t>
      </w:r>
      <w:r>
        <w:rPr>
          <w:rFonts w:ascii="Arial" w:eastAsia="Arial Unicode MS" w:hAnsi="Arial" w:cs="Arial"/>
          <w:bCs/>
        </w:rPr>
        <w:t>в районного бюджета</w:t>
      </w:r>
      <w:r w:rsidRPr="00F86127">
        <w:rPr>
          <w:rFonts w:ascii="Arial" w:eastAsia="Arial Unicode MS" w:hAnsi="Arial" w:cs="Arial"/>
          <w:bCs/>
        </w:rPr>
        <w:t xml:space="preserve"> и имущества, находящегос</w:t>
      </w:r>
      <w:r>
        <w:rPr>
          <w:rFonts w:ascii="Arial" w:eastAsia="Arial Unicode MS" w:hAnsi="Arial" w:cs="Arial"/>
          <w:bCs/>
        </w:rPr>
        <w:t>я в муниципальной собственности (далее – муниципальные средства);</w:t>
      </w:r>
    </w:p>
    <w:p w:rsidR="00E64964" w:rsidRDefault="00E64964" w:rsidP="002919D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-фактическое наличие, сохранность и правомерность использования денежных средств, ценных бумаг, материальных ценностей, основных средств, достоверность расчетов, объемов поставленных товаров, выполненных работ, оказанных услуг, операций по формированию затрат и финансовых результатов;</w:t>
      </w:r>
    </w:p>
    <w:p w:rsidR="00E64964" w:rsidRDefault="00E64964" w:rsidP="002919D3">
      <w:pPr>
        <w:ind w:firstLine="709"/>
        <w:jc w:val="both"/>
        <w:rPr>
          <w:rFonts w:ascii="Arial" w:eastAsia="Arial Unicode MS" w:hAnsi="Arial" w:cs="Arial"/>
          <w:bCs/>
        </w:rPr>
      </w:pPr>
      <w:r>
        <w:rPr>
          <w:rFonts w:ascii="Arial" w:hAnsi="Arial" w:cs="Arial"/>
          <w:color w:val="000000"/>
        </w:rPr>
        <w:t>-полнота, своевременность и правильность отражения в бухгалтерском учете и бюджетной (бухгалтерской) отчетности совершенных финансовых операций, в том числе сопоставление записей в учетных регистрах с первичными документами, показателей бухгалтерской отчетности с данными аналитического учета.</w:t>
      </w:r>
    </w:p>
    <w:p w:rsidR="00E64964" w:rsidRPr="002919D3" w:rsidRDefault="00E64964" w:rsidP="002919D3">
      <w:pPr>
        <w:tabs>
          <w:tab w:val="left" w:pos="1450"/>
        </w:tabs>
        <w:ind w:right="20"/>
        <w:jc w:val="center"/>
        <w:rPr>
          <w:rFonts w:ascii="Arial" w:eastAsia="Arial Unicode MS" w:hAnsi="Arial" w:cs="Arial"/>
        </w:rPr>
      </w:pPr>
    </w:p>
    <w:p w:rsidR="00E64964" w:rsidRPr="00AF4D11" w:rsidRDefault="00E64964" w:rsidP="002919D3">
      <w:pPr>
        <w:pStyle w:val="ConsPlusNormal"/>
        <w:jc w:val="center"/>
        <w:rPr>
          <w:rFonts w:ascii="Arial" w:hAnsi="Arial" w:cs="Arial"/>
          <w:b/>
          <w:color w:val="333333"/>
          <w:sz w:val="24"/>
          <w:szCs w:val="24"/>
          <w:lang w:eastAsia="en-US"/>
        </w:rPr>
      </w:pPr>
      <w:r>
        <w:rPr>
          <w:rFonts w:ascii="Arial" w:hAnsi="Arial" w:cs="Arial"/>
          <w:b/>
          <w:color w:val="333333"/>
          <w:sz w:val="24"/>
          <w:szCs w:val="24"/>
          <w:lang w:eastAsia="en-US"/>
        </w:rPr>
        <w:t>2.2.Этапы проведения контрольного мероприятия</w:t>
      </w:r>
    </w:p>
    <w:p w:rsidR="00E64964" w:rsidRPr="00AF4D11" w:rsidRDefault="00E64964" w:rsidP="002919D3">
      <w:pPr>
        <w:pStyle w:val="ConsPlusNormal"/>
        <w:jc w:val="center"/>
        <w:rPr>
          <w:rFonts w:ascii="Arial" w:hAnsi="Arial" w:cs="Arial"/>
          <w:color w:val="333333"/>
          <w:sz w:val="24"/>
          <w:szCs w:val="24"/>
          <w:lang w:eastAsia="en-US"/>
        </w:rPr>
      </w:pPr>
    </w:p>
    <w:p w:rsidR="00E64964" w:rsidRPr="00AF4D11" w:rsidRDefault="00E64964" w:rsidP="002919D3">
      <w:pPr>
        <w:pStyle w:val="ConsPlusNormal"/>
        <w:ind w:firstLine="709"/>
        <w:jc w:val="both"/>
        <w:rPr>
          <w:rFonts w:ascii="Arial" w:hAnsi="Arial" w:cs="Arial"/>
          <w:color w:val="333333"/>
          <w:sz w:val="24"/>
          <w:szCs w:val="24"/>
          <w:lang w:eastAsia="en-US"/>
        </w:rPr>
      </w:pPr>
      <w:r>
        <w:rPr>
          <w:rFonts w:ascii="Arial" w:hAnsi="Arial" w:cs="Arial"/>
          <w:color w:val="333333"/>
          <w:sz w:val="24"/>
          <w:szCs w:val="24"/>
          <w:lang w:eastAsia="en-US"/>
        </w:rPr>
        <w:t>7.Контрольное мероприятие включае</w:t>
      </w:r>
      <w:r w:rsidRPr="00AF4D11">
        <w:rPr>
          <w:rFonts w:ascii="Arial" w:hAnsi="Arial" w:cs="Arial"/>
          <w:color w:val="333333"/>
          <w:sz w:val="24"/>
          <w:szCs w:val="24"/>
          <w:lang w:eastAsia="en-US"/>
        </w:rPr>
        <w:t>т в себя следующие этапы, каждый из которых характеризуется выполнением определенных задач.</w:t>
      </w:r>
    </w:p>
    <w:p w:rsidR="00E64964" w:rsidRPr="00AF4D11" w:rsidRDefault="00E64964" w:rsidP="002919D3">
      <w:pPr>
        <w:pStyle w:val="ConsPlusNormal"/>
        <w:ind w:firstLine="709"/>
        <w:jc w:val="both"/>
        <w:rPr>
          <w:rFonts w:ascii="Arial" w:hAnsi="Arial" w:cs="Arial"/>
          <w:color w:val="333333"/>
          <w:sz w:val="24"/>
          <w:szCs w:val="24"/>
          <w:lang w:eastAsia="en-US"/>
        </w:rPr>
      </w:pPr>
      <w:r>
        <w:rPr>
          <w:rFonts w:ascii="Arial" w:hAnsi="Arial" w:cs="Arial"/>
          <w:color w:val="333333"/>
          <w:sz w:val="24"/>
          <w:szCs w:val="24"/>
          <w:lang w:eastAsia="en-US"/>
        </w:rPr>
        <w:t>7</w:t>
      </w:r>
      <w:r w:rsidRPr="00AF4D11">
        <w:rPr>
          <w:rFonts w:ascii="Arial" w:hAnsi="Arial" w:cs="Arial"/>
          <w:color w:val="333333"/>
          <w:sz w:val="24"/>
          <w:szCs w:val="24"/>
          <w:lang w:eastAsia="en-US"/>
        </w:rPr>
        <w:t>.1.Первый этап (подготовительный этап) характеризуется п</w:t>
      </w:r>
      <w:r>
        <w:rPr>
          <w:rFonts w:ascii="Arial" w:hAnsi="Arial" w:cs="Arial"/>
          <w:color w:val="333333"/>
          <w:sz w:val="24"/>
          <w:szCs w:val="24"/>
          <w:lang w:eastAsia="en-US"/>
        </w:rPr>
        <w:t>одготовкой к проведению контрольного мероприятия</w:t>
      </w:r>
      <w:r w:rsidRPr="00AF4D11">
        <w:rPr>
          <w:rFonts w:ascii="Arial" w:hAnsi="Arial" w:cs="Arial"/>
          <w:color w:val="333333"/>
          <w:sz w:val="24"/>
          <w:szCs w:val="24"/>
          <w:lang w:eastAsia="en-US"/>
        </w:rPr>
        <w:t>.</w:t>
      </w:r>
    </w:p>
    <w:p w:rsidR="00E64964" w:rsidRPr="00AF4D11" w:rsidRDefault="00E64964" w:rsidP="002919D3">
      <w:pPr>
        <w:pStyle w:val="ConsPlusNormal"/>
        <w:ind w:firstLine="709"/>
        <w:jc w:val="both"/>
        <w:rPr>
          <w:rFonts w:ascii="Arial" w:eastAsia="Arial Unicode MS" w:hAnsi="Arial" w:cs="Arial"/>
          <w:color w:val="333333"/>
          <w:sz w:val="24"/>
          <w:szCs w:val="24"/>
        </w:rPr>
      </w:pPr>
      <w:r w:rsidRPr="00AF4D11">
        <w:rPr>
          <w:rFonts w:ascii="Arial" w:hAnsi="Arial" w:cs="Arial"/>
          <w:color w:val="333333"/>
          <w:sz w:val="24"/>
          <w:szCs w:val="24"/>
          <w:lang w:eastAsia="en-US"/>
        </w:rPr>
        <w:t>На этом этапе</w:t>
      </w:r>
      <w:r>
        <w:rPr>
          <w:rFonts w:ascii="Arial" w:eastAsia="Arial Unicode MS" w:hAnsi="Arial" w:cs="Arial"/>
          <w:color w:val="333333"/>
          <w:sz w:val="24"/>
          <w:szCs w:val="24"/>
        </w:rPr>
        <w:t xml:space="preserve"> подготавливается проект приказа по основной деятельности Ф</w:t>
      </w:r>
      <w:r w:rsidRPr="00AF4D11">
        <w:rPr>
          <w:rFonts w:ascii="Arial" w:eastAsia="Arial Unicode MS" w:hAnsi="Arial" w:cs="Arial"/>
          <w:color w:val="333333"/>
          <w:sz w:val="24"/>
          <w:szCs w:val="24"/>
        </w:rPr>
        <w:t xml:space="preserve">инансового </w:t>
      </w:r>
      <w:r>
        <w:rPr>
          <w:rFonts w:ascii="Arial" w:eastAsia="Arial Unicode MS" w:hAnsi="Arial" w:cs="Arial"/>
          <w:color w:val="333333"/>
          <w:sz w:val="24"/>
          <w:szCs w:val="24"/>
        </w:rPr>
        <w:t>управления о проведении контрольного мероприятия</w:t>
      </w:r>
      <w:r w:rsidRPr="00AF4D11">
        <w:rPr>
          <w:rFonts w:ascii="Arial" w:eastAsia="Arial Unicode MS" w:hAnsi="Arial" w:cs="Arial"/>
          <w:color w:val="333333"/>
          <w:sz w:val="24"/>
          <w:szCs w:val="24"/>
        </w:rPr>
        <w:t>, определяютс</w:t>
      </w:r>
      <w:r>
        <w:rPr>
          <w:rFonts w:ascii="Arial" w:eastAsia="Arial Unicode MS" w:hAnsi="Arial" w:cs="Arial"/>
          <w:color w:val="333333"/>
          <w:sz w:val="24"/>
          <w:szCs w:val="24"/>
        </w:rPr>
        <w:t>я задачи, объем и сроки контрольного мероприятия, составляе</w:t>
      </w:r>
      <w:r w:rsidRPr="00AF4D11">
        <w:rPr>
          <w:rFonts w:ascii="Arial" w:eastAsia="Arial Unicode MS" w:hAnsi="Arial" w:cs="Arial"/>
          <w:color w:val="333333"/>
          <w:sz w:val="24"/>
          <w:szCs w:val="24"/>
        </w:rPr>
        <w:t>т</w:t>
      </w:r>
      <w:r>
        <w:rPr>
          <w:rFonts w:ascii="Arial" w:eastAsia="Arial Unicode MS" w:hAnsi="Arial" w:cs="Arial"/>
          <w:color w:val="333333"/>
          <w:sz w:val="24"/>
          <w:szCs w:val="24"/>
        </w:rPr>
        <w:t>ся программа проведения контрольного мероприятия (приложение 1), оформляе</w:t>
      </w:r>
      <w:r w:rsidRPr="00AF4D11">
        <w:rPr>
          <w:rFonts w:ascii="Arial" w:eastAsia="Arial Unicode MS" w:hAnsi="Arial" w:cs="Arial"/>
          <w:color w:val="333333"/>
          <w:sz w:val="24"/>
          <w:szCs w:val="24"/>
        </w:rPr>
        <w:t>тся уд</w:t>
      </w:r>
      <w:r>
        <w:rPr>
          <w:rFonts w:ascii="Arial" w:eastAsia="Arial Unicode MS" w:hAnsi="Arial" w:cs="Arial"/>
          <w:color w:val="333333"/>
          <w:sz w:val="24"/>
          <w:szCs w:val="24"/>
        </w:rPr>
        <w:t>остоверение на проведение контрольного мероприятия</w:t>
      </w:r>
      <w:r w:rsidRPr="00AF4D11">
        <w:rPr>
          <w:rFonts w:ascii="Arial" w:eastAsia="Arial Unicode MS" w:hAnsi="Arial" w:cs="Arial"/>
          <w:color w:val="333333"/>
          <w:sz w:val="24"/>
          <w:szCs w:val="24"/>
        </w:rPr>
        <w:t xml:space="preserve"> (приложение 2), ув</w:t>
      </w:r>
      <w:r>
        <w:rPr>
          <w:rFonts w:ascii="Arial" w:eastAsia="Arial Unicode MS" w:hAnsi="Arial" w:cs="Arial"/>
          <w:color w:val="333333"/>
          <w:sz w:val="24"/>
          <w:szCs w:val="24"/>
        </w:rPr>
        <w:t>едомлением о проведении контрольного мероприятия (приложение 3) информируется о</w:t>
      </w:r>
      <w:r w:rsidRPr="00AF4D11">
        <w:rPr>
          <w:rFonts w:ascii="Arial" w:eastAsia="Arial Unicode MS" w:hAnsi="Arial" w:cs="Arial"/>
          <w:color w:val="333333"/>
          <w:sz w:val="24"/>
          <w:szCs w:val="24"/>
        </w:rPr>
        <w:t>бъект</w:t>
      </w:r>
      <w:r>
        <w:rPr>
          <w:rFonts w:ascii="Arial" w:eastAsia="Arial Unicode MS" w:hAnsi="Arial" w:cs="Arial"/>
          <w:color w:val="333333"/>
          <w:sz w:val="24"/>
          <w:szCs w:val="24"/>
        </w:rPr>
        <w:t xml:space="preserve"> контроля о проведении контрольного мероприятия</w:t>
      </w:r>
      <w:r w:rsidRPr="00AF4D11">
        <w:rPr>
          <w:rFonts w:ascii="Arial" w:eastAsia="Arial Unicode MS" w:hAnsi="Arial" w:cs="Arial"/>
          <w:color w:val="333333"/>
          <w:sz w:val="24"/>
          <w:szCs w:val="24"/>
        </w:rPr>
        <w:t xml:space="preserve">. </w:t>
      </w:r>
    </w:p>
    <w:p w:rsidR="00E64964" w:rsidRPr="00AF4D11" w:rsidRDefault="00E64964" w:rsidP="002919D3">
      <w:pPr>
        <w:pStyle w:val="ConsPlusNormal"/>
        <w:ind w:firstLine="709"/>
        <w:jc w:val="both"/>
        <w:rPr>
          <w:rFonts w:ascii="Arial" w:eastAsia="Arial Unicode MS" w:hAnsi="Arial" w:cs="Arial"/>
          <w:color w:val="333333"/>
          <w:sz w:val="24"/>
          <w:szCs w:val="24"/>
        </w:rPr>
      </w:pPr>
      <w:r>
        <w:rPr>
          <w:rFonts w:ascii="Arial" w:eastAsia="Arial Unicode MS" w:hAnsi="Arial" w:cs="Arial"/>
          <w:color w:val="333333"/>
          <w:sz w:val="24"/>
          <w:szCs w:val="24"/>
        </w:rPr>
        <w:t>Требования уполномоченного</w:t>
      </w:r>
      <w:r w:rsidRPr="00AF4D11">
        <w:rPr>
          <w:rFonts w:ascii="Arial" w:eastAsia="Arial Unicode MS" w:hAnsi="Arial" w:cs="Arial"/>
          <w:color w:val="333333"/>
          <w:sz w:val="24"/>
          <w:szCs w:val="24"/>
        </w:rPr>
        <w:t xml:space="preserve"> лиц</w:t>
      </w:r>
      <w:r>
        <w:rPr>
          <w:rFonts w:ascii="Arial" w:eastAsia="Arial Unicode MS" w:hAnsi="Arial" w:cs="Arial"/>
          <w:color w:val="333333"/>
          <w:sz w:val="24"/>
          <w:szCs w:val="24"/>
        </w:rPr>
        <w:t>а Финансового управления (группы уполномоченных специалистов)</w:t>
      </w:r>
      <w:r w:rsidRPr="00AF4D11">
        <w:rPr>
          <w:rFonts w:ascii="Arial" w:eastAsia="Arial Unicode MS" w:hAnsi="Arial" w:cs="Arial"/>
          <w:color w:val="333333"/>
          <w:sz w:val="24"/>
          <w:szCs w:val="24"/>
        </w:rPr>
        <w:t xml:space="preserve">, </w:t>
      </w:r>
      <w:r>
        <w:rPr>
          <w:rFonts w:ascii="Arial" w:eastAsia="Arial Unicode MS" w:hAnsi="Arial" w:cs="Arial"/>
          <w:color w:val="333333"/>
          <w:sz w:val="24"/>
          <w:szCs w:val="24"/>
        </w:rPr>
        <w:t>связанные с проведением контрольного мероприятия</w:t>
      </w:r>
      <w:r w:rsidRPr="00AF4D11">
        <w:rPr>
          <w:rFonts w:ascii="Arial" w:eastAsia="Arial Unicode MS" w:hAnsi="Arial" w:cs="Arial"/>
          <w:color w:val="333333"/>
          <w:sz w:val="24"/>
          <w:szCs w:val="24"/>
        </w:rPr>
        <w:t xml:space="preserve"> являются обязат</w:t>
      </w:r>
      <w:r>
        <w:rPr>
          <w:rFonts w:ascii="Arial" w:eastAsia="Arial Unicode MS" w:hAnsi="Arial" w:cs="Arial"/>
          <w:color w:val="333333"/>
          <w:sz w:val="24"/>
          <w:szCs w:val="24"/>
        </w:rPr>
        <w:t>ельными для должностных лиц объ</w:t>
      </w:r>
      <w:r w:rsidRPr="00AF4D11">
        <w:rPr>
          <w:rFonts w:ascii="Arial" w:eastAsia="Arial Unicode MS" w:hAnsi="Arial" w:cs="Arial"/>
          <w:color w:val="333333"/>
          <w:sz w:val="24"/>
          <w:szCs w:val="24"/>
        </w:rPr>
        <w:t>екта контроля.</w:t>
      </w:r>
    </w:p>
    <w:p w:rsidR="00E64964" w:rsidRPr="00AF4D11" w:rsidRDefault="00E64964" w:rsidP="002919D3">
      <w:pPr>
        <w:pStyle w:val="ConsPlusNormal"/>
        <w:ind w:firstLine="709"/>
        <w:jc w:val="both"/>
        <w:rPr>
          <w:rFonts w:ascii="Arial" w:eastAsia="Arial Unicode MS" w:hAnsi="Arial" w:cs="Arial"/>
          <w:color w:val="333333"/>
          <w:sz w:val="24"/>
          <w:szCs w:val="24"/>
        </w:rPr>
      </w:pPr>
      <w:r w:rsidRPr="00AF4D11">
        <w:rPr>
          <w:rFonts w:ascii="Arial" w:eastAsia="Arial Unicode MS" w:hAnsi="Arial" w:cs="Arial"/>
          <w:color w:val="333333"/>
          <w:sz w:val="24"/>
          <w:szCs w:val="24"/>
        </w:rPr>
        <w:t>В случае поступле</w:t>
      </w:r>
      <w:r>
        <w:rPr>
          <w:rFonts w:ascii="Arial" w:eastAsia="Arial Unicode MS" w:hAnsi="Arial" w:cs="Arial"/>
          <w:color w:val="333333"/>
          <w:sz w:val="24"/>
          <w:szCs w:val="24"/>
        </w:rPr>
        <w:t>ния информации от уполномоченного</w:t>
      </w:r>
      <w:r w:rsidRPr="00AF4D11">
        <w:rPr>
          <w:rFonts w:ascii="Arial" w:eastAsia="Arial Unicode MS" w:hAnsi="Arial" w:cs="Arial"/>
          <w:color w:val="333333"/>
          <w:sz w:val="24"/>
          <w:szCs w:val="24"/>
        </w:rPr>
        <w:t xml:space="preserve"> лиц</w:t>
      </w:r>
      <w:r>
        <w:rPr>
          <w:rFonts w:ascii="Arial" w:eastAsia="Arial Unicode MS" w:hAnsi="Arial" w:cs="Arial"/>
          <w:color w:val="333333"/>
          <w:sz w:val="24"/>
          <w:szCs w:val="24"/>
        </w:rPr>
        <w:t>а Финансового управления (руководителя группы уполномоченных специалистов)</w:t>
      </w:r>
      <w:r w:rsidRPr="00AF4D11">
        <w:rPr>
          <w:rFonts w:ascii="Arial" w:eastAsia="Arial Unicode MS" w:hAnsi="Arial" w:cs="Arial"/>
          <w:color w:val="333333"/>
          <w:sz w:val="24"/>
          <w:szCs w:val="24"/>
        </w:rPr>
        <w:t xml:space="preserve"> о возникновении препятств</w:t>
      </w:r>
      <w:r>
        <w:rPr>
          <w:rFonts w:ascii="Arial" w:eastAsia="Arial Unicode MS" w:hAnsi="Arial" w:cs="Arial"/>
          <w:color w:val="333333"/>
          <w:sz w:val="24"/>
          <w:szCs w:val="24"/>
        </w:rPr>
        <w:t>ий со стороны должностных лиц объекта контроля, начальник Ф</w:t>
      </w:r>
      <w:r w:rsidRPr="00AF4D11">
        <w:rPr>
          <w:rFonts w:ascii="Arial" w:eastAsia="Arial Unicode MS" w:hAnsi="Arial" w:cs="Arial"/>
          <w:color w:val="333333"/>
          <w:sz w:val="24"/>
          <w:szCs w:val="24"/>
        </w:rPr>
        <w:t xml:space="preserve">инансового управления </w:t>
      </w:r>
      <w:r>
        <w:rPr>
          <w:rFonts w:ascii="Arial" w:eastAsia="Arial Unicode MS" w:hAnsi="Arial" w:cs="Arial"/>
          <w:color w:val="333333"/>
          <w:sz w:val="24"/>
          <w:szCs w:val="24"/>
        </w:rPr>
        <w:t xml:space="preserve">(лицо, его замещающее) </w:t>
      </w:r>
      <w:r w:rsidRPr="00AF4D11">
        <w:rPr>
          <w:rFonts w:ascii="Arial" w:eastAsia="Arial Unicode MS" w:hAnsi="Arial" w:cs="Arial"/>
          <w:color w:val="333333"/>
          <w:sz w:val="24"/>
          <w:szCs w:val="24"/>
        </w:rPr>
        <w:t>направляет докладную записку мэру муниципального образования Балаганский район для принятия мер по факту</w:t>
      </w:r>
      <w:r>
        <w:rPr>
          <w:rFonts w:ascii="Arial" w:eastAsia="Arial Unicode MS" w:hAnsi="Arial" w:cs="Arial"/>
          <w:color w:val="333333"/>
          <w:sz w:val="24"/>
          <w:szCs w:val="24"/>
        </w:rPr>
        <w:t xml:space="preserve"> препятствия проведения контрольного мероприятия. В акте контрольного мероприятия</w:t>
      </w:r>
      <w:r w:rsidRPr="00AF4D11">
        <w:rPr>
          <w:rFonts w:ascii="Arial" w:eastAsia="Arial Unicode MS" w:hAnsi="Arial" w:cs="Arial"/>
          <w:color w:val="333333"/>
          <w:sz w:val="24"/>
          <w:szCs w:val="24"/>
        </w:rPr>
        <w:t xml:space="preserve"> в указанном случае производятся соответствующие записи.</w:t>
      </w:r>
    </w:p>
    <w:p w:rsidR="00E64964" w:rsidRDefault="00E64964" w:rsidP="00174C35">
      <w:pPr>
        <w:pStyle w:val="ConsPlusNormal"/>
        <w:ind w:firstLine="709"/>
        <w:jc w:val="both"/>
        <w:rPr>
          <w:rFonts w:ascii="Arial" w:eastAsia="Arial Unicode MS" w:hAnsi="Arial" w:cs="Arial"/>
          <w:color w:val="333333"/>
          <w:sz w:val="24"/>
          <w:szCs w:val="24"/>
        </w:rPr>
      </w:pPr>
      <w:r>
        <w:rPr>
          <w:rFonts w:ascii="Arial" w:eastAsia="Arial Unicode MS" w:hAnsi="Arial" w:cs="Arial"/>
          <w:color w:val="333333"/>
          <w:sz w:val="24"/>
          <w:szCs w:val="24"/>
        </w:rPr>
        <w:t>7</w:t>
      </w:r>
      <w:r w:rsidRPr="00AF4D11">
        <w:rPr>
          <w:rFonts w:ascii="Arial" w:eastAsia="Arial Unicode MS" w:hAnsi="Arial" w:cs="Arial"/>
          <w:color w:val="333333"/>
          <w:sz w:val="24"/>
          <w:szCs w:val="24"/>
        </w:rPr>
        <w:t>.2.Второй этап (основной этап) хара</w:t>
      </w:r>
      <w:r>
        <w:rPr>
          <w:rFonts w:ascii="Arial" w:eastAsia="Arial Unicode MS" w:hAnsi="Arial" w:cs="Arial"/>
          <w:color w:val="333333"/>
          <w:sz w:val="24"/>
          <w:szCs w:val="24"/>
        </w:rPr>
        <w:t>ктеризуется проведением контрольного мероприятия</w:t>
      </w:r>
      <w:r w:rsidRPr="00AF4D11">
        <w:rPr>
          <w:rFonts w:ascii="Arial" w:eastAsia="Arial Unicode MS" w:hAnsi="Arial" w:cs="Arial"/>
          <w:color w:val="333333"/>
          <w:sz w:val="24"/>
          <w:szCs w:val="24"/>
        </w:rPr>
        <w:t>.</w:t>
      </w:r>
    </w:p>
    <w:p w:rsidR="00E64964" w:rsidRDefault="00E64964" w:rsidP="00174C35">
      <w:pPr>
        <w:pStyle w:val="ConsPlusNormal"/>
        <w:ind w:firstLine="709"/>
        <w:jc w:val="both"/>
        <w:rPr>
          <w:rFonts w:ascii="Arial" w:eastAsia="Arial Unicode MS" w:hAnsi="Arial" w:cs="Arial"/>
          <w:color w:val="333333"/>
          <w:sz w:val="24"/>
          <w:szCs w:val="24"/>
        </w:rPr>
      </w:pPr>
      <w:r>
        <w:rPr>
          <w:rFonts w:ascii="Arial" w:eastAsia="Arial Unicode MS" w:hAnsi="Arial" w:cs="Arial"/>
          <w:color w:val="333333"/>
          <w:sz w:val="24"/>
          <w:szCs w:val="24"/>
        </w:rPr>
        <w:t>При проведении контрольного мероприятия применяются следующие методы муниципального внутреннего финансового контроля:</w:t>
      </w:r>
    </w:p>
    <w:p w:rsidR="00E64964" w:rsidRDefault="00E64964" w:rsidP="00174C35">
      <w:pPr>
        <w:pStyle w:val="ConsPlusNormal"/>
        <w:ind w:firstLine="709"/>
        <w:jc w:val="both"/>
        <w:rPr>
          <w:rFonts w:ascii="Arial" w:eastAsia="Arial Unicode MS" w:hAnsi="Arial" w:cs="Arial"/>
          <w:color w:val="333333"/>
          <w:sz w:val="24"/>
          <w:szCs w:val="24"/>
        </w:rPr>
      </w:pPr>
      <w:r>
        <w:rPr>
          <w:rFonts w:ascii="Arial" w:eastAsia="Arial Unicode MS" w:hAnsi="Arial" w:cs="Arial"/>
          <w:color w:val="333333"/>
          <w:sz w:val="24"/>
          <w:szCs w:val="24"/>
        </w:rPr>
        <w:t>а) проверка;</w:t>
      </w:r>
    </w:p>
    <w:p w:rsidR="00E64964" w:rsidRDefault="00E64964" w:rsidP="00174C35">
      <w:pPr>
        <w:pStyle w:val="ConsPlusNormal"/>
        <w:ind w:firstLine="709"/>
        <w:jc w:val="both"/>
        <w:rPr>
          <w:rFonts w:ascii="Arial" w:eastAsia="Arial Unicode MS" w:hAnsi="Arial" w:cs="Arial"/>
          <w:color w:val="333333"/>
          <w:sz w:val="24"/>
          <w:szCs w:val="24"/>
        </w:rPr>
      </w:pPr>
      <w:r>
        <w:rPr>
          <w:rFonts w:ascii="Arial" w:eastAsia="Arial Unicode MS" w:hAnsi="Arial" w:cs="Arial"/>
          <w:color w:val="333333"/>
          <w:sz w:val="24"/>
          <w:szCs w:val="24"/>
        </w:rPr>
        <w:t>б) ревизия;</w:t>
      </w:r>
    </w:p>
    <w:p w:rsidR="00E64964" w:rsidRDefault="00E64964" w:rsidP="00174C35">
      <w:pPr>
        <w:pStyle w:val="ConsPlusNormal"/>
        <w:ind w:firstLine="709"/>
        <w:jc w:val="both"/>
        <w:rPr>
          <w:rFonts w:ascii="Arial" w:eastAsia="Arial Unicode MS" w:hAnsi="Arial" w:cs="Arial"/>
          <w:color w:val="333333"/>
          <w:sz w:val="24"/>
          <w:szCs w:val="24"/>
        </w:rPr>
      </w:pPr>
      <w:r>
        <w:rPr>
          <w:rFonts w:ascii="Arial" w:eastAsia="Arial Unicode MS" w:hAnsi="Arial" w:cs="Arial"/>
          <w:color w:val="333333"/>
          <w:sz w:val="24"/>
          <w:szCs w:val="24"/>
        </w:rPr>
        <w:t>в) обследование.</w:t>
      </w:r>
    </w:p>
    <w:p w:rsidR="00E64964" w:rsidRDefault="00E64964" w:rsidP="002111D2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Arial Unicode MS" w:hAnsi="Arial" w:cs="Arial"/>
          <w:color w:val="333333"/>
        </w:rPr>
        <w:t>Проверка –</w:t>
      </w:r>
      <w:r w:rsidRPr="00685144">
        <w:rPr>
          <w:rFonts w:ascii="Arial" w:eastAsia="Arial Unicode MS" w:hAnsi="Arial" w:cs="Arial"/>
          <w:color w:val="000000"/>
        </w:rPr>
        <w:t xml:space="preserve"> </w:t>
      </w:r>
      <w:r w:rsidRPr="00BF7EF5">
        <w:rPr>
          <w:rFonts w:ascii="Arial" w:hAnsi="Arial" w:cs="Arial"/>
          <w:bCs/>
          <w:color w:val="000000"/>
          <w:shd w:val="clear" w:color="auto" w:fill="FFFFFF"/>
        </w:rPr>
        <w:t>это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  <w:r w:rsidRPr="00685144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Это </w:t>
      </w:r>
      <w:r w:rsidRPr="00685144">
        <w:rPr>
          <w:rFonts w:ascii="Arial" w:hAnsi="Arial" w:cs="Arial"/>
          <w:color w:val="000000"/>
          <w:shd w:val="clear" w:color="auto" w:fill="FFFFFF"/>
        </w:rPr>
        <w:t xml:space="preserve">один из основных методов муниципального финансового контроля и предусматривает исследование определенного круга вопросов в целях выявления нарушений финансового законодательства. В ходе осуществления проверки уполномоченное лицо </w:t>
      </w:r>
      <w:r>
        <w:rPr>
          <w:rFonts w:ascii="Arial" w:hAnsi="Arial" w:cs="Arial"/>
          <w:color w:val="000000"/>
          <w:shd w:val="clear" w:color="auto" w:fill="FFFFFF"/>
        </w:rPr>
        <w:t xml:space="preserve">Финансового управления </w:t>
      </w:r>
      <w:r w:rsidRPr="00685144">
        <w:rPr>
          <w:rFonts w:ascii="Arial" w:hAnsi="Arial" w:cs="Arial"/>
          <w:color w:val="000000"/>
          <w:shd w:val="clear" w:color="auto" w:fill="FFFFFF"/>
        </w:rPr>
        <w:t>анализируют финансовую деятельность объекта, привлекая максимальное количество документальных источников информации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E64964" w:rsidRDefault="00E64964" w:rsidP="002111D2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111D2">
        <w:rPr>
          <w:rStyle w:val="Strong"/>
          <w:rFonts w:ascii="Arial" w:hAnsi="Arial" w:cs="Arial"/>
          <w:b w:val="0"/>
          <w:color w:val="000000"/>
          <w:shd w:val="clear" w:color="auto" w:fill="FFFFFF"/>
        </w:rPr>
        <w:t>Ревизия</w:t>
      </w:r>
      <w:r w:rsidRPr="002111D2">
        <w:rPr>
          <w:rFonts w:ascii="Arial" w:hAnsi="Arial" w:cs="Arial"/>
          <w:color w:val="000000"/>
          <w:shd w:val="clear" w:color="auto" w:fill="FFFFFF"/>
        </w:rPr>
        <w:t xml:space="preserve"> - </w:t>
      </w:r>
      <w:r w:rsidRPr="00685144">
        <w:rPr>
          <w:rFonts w:ascii="Arial" w:hAnsi="Arial" w:cs="Arial"/>
          <w:color w:val="000000"/>
          <w:shd w:val="clear" w:color="auto" w:fill="FFFFFF"/>
        </w:rPr>
        <w:t>это комплексная проверка</w:t>
      </w:r>
      <w:r w:rsidRPr="00BF7EF5">
        <w:rPr>
          <w:rFonts w:ascii="Arial" w:hAnsi="Arial" w:cs="Arial"/>
          <w:bCs/>
          <w:color w:val="000000"/>
          <w:shd w:val="clear" w:color="auto" w:fill="FFFFFF"/>
        </w:rPr>
        <w:t xml:space="preserve">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  <w:r w:rsidRPr="00BF7EF5">
        <w:rPr>
          <w:rFonts w:ascii="Arial" w:hAnsi="Arial" w:cs="Arial"/>
          <w:bCs/>
          <w:color w:val="000000"/>
        </w:rPr>
        <w:t xml:space="preserve"> </w:t>
      </w:r>
      <w:r w:rsidRPr="00685144">
        <w:rPr>
          <w:rFonts w:ascii="Arial" w:hAnsi="Arial" w:cs="Arial"/>
          <w:color w:val="000000"/>
          <w:shd w:val="clear" w:color="auto" w:fill="FFFFFF"/>
        </w:rPr>
        <w:t>Характерными чертами ревизии являются максимальный охват экономических и юридических сторон деятельности, сочетание различных приемов финансового контроля.</w:t>
      </w:r>
    </w:p>
    <w:p w:rsidR="00E64964" w:rsidRPr="002111D2" w:rsidRDefault="00E64964" w:rsidP="00174C35">
      <w:pPr>
        <w:pStyle w:val="ConsPlusNormal"/>
        <w:ind w:firstLine="709"/>
        <w:jc w:val="both"/>
        <w:rPr>
          <w:rFonts w:ascii="Arial" w:eastAsia="Arial Unicode MS" w:hAnsi="Arial" w:cs="Arial"/>
          <w:color w:val="333333"/>
          <w:sz w:val="24"/>
          <w:szCs w:val="24"/>
        </w:rPr>
      </w:pPr>
      <w:r w:rsidRPr="002111D2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Обследование – это </w:t>
      </w:r>
      <w:r w:rsidRPr="002111D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один из основных методов предварительного финансового контроля; оно направлено на исследование отдельных сторон финансово-хозяйственной деятельности объекта. Обследование применяется для оперативного выявления фактов, свидетельствующих о соблюдении финансовой дисциплины (или о ее нарушениях), также определения целесообразности более глубокой, всесторонней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проверки объекта контроля</w:t>
      </w:r>
      <w:r w:rsidRPr="002111D2">
        <w:rPr>
          <w:rFonts w:ascii="Arial" w:hAnsi="Arial" w:cs="Arial"/>
          <w:color w:val="000000"/>
          <w:sz w:val="24"/>
          <w:szCs w:val="24"/>
          <w:shd w:val="clear" w:color="auto" w:fill="FFFFFF"/>
        </w:rPr>
        <w:t>. Основная цель обследования — общий анализ финансово-хозяйственной деятельности, выявление ее недостатков. Эта цель достигается путем решения следующих задач: исследования (мониторинга) финансовой документации; выявления финансового состояния объекта проверки; проверки соблюдения нормативных актов в сфере исполнения бюджетных назначений и правильности их оформления; оценки уровня обоснованности и целевого назначения муниципальных расходов</w:t>
      </w:r>
      <w:r w:rsidRPr="002111D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64964" w:rsidRPr="002111D2" w:rsidRDefault="00E64964" w:rsidP="00CE64EA">
      <w:pPr>
        <w:pStyle w:val="ConsPlusNormal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2111D2">
        <w:rPr>
          <w:rFonts w:ascii="Arial" w:eastAsia="Arial Unicode MS" w:hAnsi="Arial" w:cs="Arial"/>
          <w:sz w:val="24"/>
          <w:szCs w:val="24"/>
        </w:rPr>
        <w:t>На основном</w:t>
      </w:r>
      <w:r>
        <w:rPr>
          <w:rFonts w:ascii="Arial" w:eastAsia="Arial Unicode MS" w:hAnsi="Arial" w:cs="Arial"/>
          <w:sz w:val="24"/>
          <w:szCs w:val="24"/>
        </w:rPr>
        <w:t xml:space="preserve"> этапе</w:t>
      </w:r>
      <w:r w:rsidRPr="002111D2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 xml:space="preserve">у </w:t>
      </w:r>
      <w:r w:rsidRPr="002111D2">
        <w:rPr>
          <w:rFonts w:ascii="Arial" w:eastAsia="Arial Unicode MS" w:hAnsi="Arial" w:cs="Arial"/>
          <w:sz w:val="24"/>
          <w:szCs w:val="24"/>
        </w:rPr>
        <w:t>объект</w:t>
      </w:r>
      <w:r>
        <w:rPr>
          <w:rFonts w:ascii="Arial" w:eastAsia="Arial Unicode MS" w:hAnsi="Arial" w:cs="Arial"/>
          <w:sz w:val="24"/>
          <w:szCs w:val="24"/>
        </w:rPr>
        <w:t>а контроля</w:t>
      </w:r>
      <w:r w:rsidRPr="002111D2">
        <w:rPr>
          <w:rFonts w:ascii="Arial" w:eastAsia="Arial Unicode MS" w:hAnsi="Arial" w:cs="Arial"/>
          <w:sz w:val="24"/>
          <w:szCs w:val="24"/>
        </w:rPr>
        <w:t xml:space="preserve"> бюджетная (бухгалтерская), отчетность, отражающая использование средств районного бюджета, в том числе межбюджетных трансфертов, предоставленных из других бюджетов бюджетной системы Российской Федерации,</w:t>
      </w:r>
      <w:r>
        <w:rPr>
          <w:rFonts w:ascii="Arial" w:eastAsia="Arial Unicode MS" w:hAnsi="Arial" w:cs="Arial"/>
          <w:sz w:val="24"/>
          <w:szCs w:val="24"/>
        </w:rPr>
        <w:t xml:space="preserve"> проверяется</w:t>
      </w:r>
      <w:r w:rsidRPr="002111D2">
        <w:rPr>
          <w:rFonts w:ascii="Arial" w:eastAsia="Arial Unicode MS" w:hAnsi="Arial" w:cs="Arial"/>
          <w:sz w:val="24"/>
          <w:szCs w:val="24"/>
        </w:rPr>
        <w:t xml:space="preserve"> на соответствие требований бюджетному законодательству</w:t>
      </w:r>
      <w:r>
        <w:rPr>
          <w:rFonts w:ascii="Arial" w:eastAsia="Arial Unicode MS" w:hAnsi="Arial" w:cs="Arial"/>
          <w:sz w:val="24"/>
          <w:szCs w:val="24"/>
        </w:rPr>
        <w:t xml:space="preserve"> и на</w:t>
      </w:r>
      <w:r w:rsidRPr="002111D2">
        <w:rPr>
          <w:rFonts w:ascii="Arial" w:eastAsia="Arial Unicode MS" w:hAnsi="Arial" w:cs="Arial"/>
          <w:sz w:val="24"/>
          <w:szCs w:val="24"/>
        </w:rPr>
        <w:t xml:space="preserve"> соблюдение законов и иных нормативных правовых актов.</w:t>
      </w:r>
    </w:p>
    <w:p w:rsidR="00E64964" w:rsidRDefault="00E64964" w:rsidP="00174C35">
      <w:pPr>
        <w:pStyle w:val="ConsPlusNormal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2111D2">
        <w:rPr>
          <w:rFonts w:ascii="Arial" w:eastAsia="Arial Unicode MS" w:hAnsi="Arial" w:cs="Arial"/>
          <w:sz w:val="24"/>
          <w:szCs w:val="24"/>
        </w:rPr>
        <w:t>При проведении контрольного мероприятия объект контроля представляет документы, подтверждающие достоверную информацию о законности финансовых и хозяйственных операций, достоверности бюджетного (бухгалтерского учета) и бюджетной (бухгалтерской) отчетности в отношении деятельности объекта контроля за проверяемый период</w:t>
      </w:r>
      <w:r>
        <w:rPr>
          <w:rFonts w:ascii="Arial" w:eastAsia="Arial Unicode MS" w:hAnsi="Arial" w:cs="Arial"/>
          <w:sz w:val="24"/>
          <w:szCs w:val="24"/>
        </w:rPr>
        <w:t>, в том числе</w:t>
      </w:r>
      <w:r w:rsidRPr="002111D2">
        <w:rPr>
          <w:rFonts w:ascii="Arial" w:eastAsia="Arial Unicode MS" w:hAnsi="Arial" w:cs="Arial"/>
          <w:sz w:val="24"/>
          <w:szCs w:val="24"/>
        </w:rPr>
        <w:t>:</w:t>
      </w:r>
    </w:p>
    <w:p w:rsidR="00E64964" w:rsidRPr="00326C69" w:rsidRDefault="00E64964" w:rsidP="00174C35">
      <w:pPr>
        <w:pStyle w:val="ConsPlusNormal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326C69">
        <w:rPr>
          <w:rFonts w:ascii="Arial" w:eastAsia="Arial Unicode MS" w:hAnsi="Arial" w:cs="Arial"/>
          <w:sz w:val="24"/>
          <w:szCs w:val="24"/>
        </w:rPr>
        <w:t>-учредительные документы;</w:t>
      </w:r>
    </w:p>
    <w:p w:rsidR="00E64964" w:rsidRPr="00326C69" w:rsidRDefault="00E64964" w:rsidP="00174C35">
      <w:pPr>
        <w:pStyle w:val="ConsPlusNormal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326C69">
        <w:rPr>
          <w:rFonts w:ascii="Arial" w:eastAsia="Arial Unicode MS" w:hAnsi="Arial" w:cs="Arial"/>
          <w:sz w:val="24"/>
          <w:szCs w:val="24"/>
        </w:rPr>
        <w:t>-учетную политику;</w:t>
      </w:r>
    </w:p>
    <w:p w:rsidR="00E64964" w:rsidRPr="00326C69" w:rsidRDefault="00E64964" w:rsidP="00572250">
      <w:pPr>
        <w:pStyle w:val="ConsPlusNormal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326C69">
        <w:rPr>
          <w:rFonts w:ascii="Arial" w:eastAsia="Arial Unicode MS" w:hAnsi="Arial" w:cs="Arial"/>
          <w:sz w:val="24"/>
          <w:szCs w:val="24"/>
        </w:rPr>
        <w:t>-локальные нормативно-правовые акты;</w:t>
      </w:r>
    </w:p>
    <w:p w:rsidR="00E64964" w:rsidRPr="00326C69" w:rsidRDefault="00E64964" w:rsidP="00572250">
      <w:pPr>
        <w:pStyle w:val="ConsPlusNormal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326C69">
        <w:rPr>
          <w:rFonts w:ascii="Arial" w:eastAsia="Arial Unicode MS" w:hAnsi="Arial" w:cs="Arial"/>
          <w:sz w:val="24"/>
          <w:szCs w:val="24"/>
        </w:rPr>
        <w:t>-кадро</w:t>
      </w:r>
      <w:r>
        <w:rPr>
          <w:rFonts w:ascii="Arial" w:eastAsia="Arial Unicode MS" w:hAnsi="Arial" w:cs="Arial"/>
          <w:sz w:val="24"/>
          <w:szCs w:val="24"/>
        </w:rPr>
        <w:t>вые документы (трудовые договоры</w:t>
      </w:r>
      <w:r w:rsidRPr="00326C69">
        <w:rPr>
          <w:rFonts w:ascii="Arial" w:eastAsia="Arial Unicode MS" w:hAnsi="Arial" w:cs="Arial"/>
          <w:sz w:val="24"/>
          <w:szCs w:val="24"/>
        </w:rPr>
        <w:t>, личные карточки работников, приказы по личному составу, штатные расписания, коллективный договор, положение об оплате труда);</w:t>
      </w:r>
    </w:p>
    <w:p w:rsidR="00E64964" w:rsidRPr="00326C69" w:rsidRDefault="00E64964" w:rsidP="00572250">
      <w:pPr>
        <w:pStyle w:val="ConsPlusNormal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326C69">
        <w:rPr>
          <w:rFonts w:ascii="Arial" w:eastAsia="Arial Unicode MS" w:hAnsi="Arial" w:cs="Arial"/>
          <w:sz w:val="24"/>
          <w:szCs w:val="24"/>
        </w:rPr>
        <w:t>-бюджетную роспись по расходам, бюджетную смету, план финансово-хозяйственной деятельности учреждения за проверяемый период;</w:t>
      </w:r>
    </w:p>
    <w:p w:rsidR="00E64964" w:rsidRPr="00326C69" w:rsidRDefault="00E64964" w:rsidP="00572250">
      <w:pPr>
        <w:pStyle w:val="ConsPlusNormal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326C69">
        <w:rPr>
          <w:rFonts w:ascii="Arial" w:eastAsia="Arial Unicode MS" w:hAnsi="Arial" w:cs="Arial"/>
          <w:sz w:val="24"/>
          <w:szCs w:val="24"/>
        </w:rPr>
        <w:t>-бухгалтерскую (бюджетную) отчетность за проверяемый период;</w:t>
      </w:r>
    </w:p>
    <w:p w:rsidR="00E64964" w:rsidRPr="00326C69" w:rsidRDefault="00E64964" w:rsidP="00572250">
      <w:pPr>
        <w:pStyle w:val="ConsPlusNormal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326C69">
        <w:rPr>
          <w:rFonts w:ascii="Arial" w:eastAsia="Arial Unicode MS" w:hAnsi="Arial" w:cs="Arial"/>
          <w:sz w:val="24"/>
          <w:szCs w:val="24"/>
        </w:rPr>
        <w:t>-муниципальные контракты на поставку товаров, работ, услуг за проверяемый период</w:t>
      </w:r>
    </w:p>
    <w:p w:rsidR="00E64964" w:rsidRPr="00326C69" w:rsidRDefault="00E64964" w:rsidP="00572250">
      <w:pPr>
        <w:pStyle w:val="ConsPlusNormal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326C69">
        <w:rPr>
          <w:rFonts w:ascii="Arial" w:eastAsia="Arial Unicode MS" w:hAnsi="Arial" w:cs="Arial"/>
          <w:sz w:val="24"/>
          <w:szCs w:val="24"/>
        </w:rPr>
        <w:t>-документацию по закупкам;</w:t>
      </w:r>
    </w:p>
    <w:p w:rsidR="00E64964" w:rsidRPr="00326C69" w:rsidRDefault="00E64964" w:rsidP="00572250">
      <w:pPr>
        <w:pStyle w:val="ConsPlusNormal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326C69">
        <w:rPr>
          <w:rFonts w:ascii="Arial" w:eastAsia="Arial Unicode MS" w:hAnsi="Arial" w:cs="Arial"/>
          <w:sz w:val="24"/>
          <w:szCs w:val="24"/>
        </w:rPr>
        <w:t>-главную книгу за проверяемый период;</w:t>
      </w:r>
    </w:p>
    <w:p w:rsidR="00E64964" w:rsidRPr="00326C69" w:rsidRDefault="00E64964" w:rsidP="00572250">
      <w:pPr>
        <w:pStyle w:val="ConsPlusNormal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326C69">
        <w:rPr>
          <w:rFonts w:ascii="Arial" w:eastAsia="Arial Unicode MS" w:hAnsi="Arial" w:cs="Arial"/>
          <w:sz w:val="24"/>
          <w:szCs w:val="24"/>
        </w:rPr>
        <w:t>-журналы операций по счетам бухгалтерского (бюджетного) учета за проверяемый период с приложением первичных бухгалтерских документов;</w:t>
      </w:r>
    </w:p>
    <w:p w:rsidR="00E64964" w:rsidRPr="00326C69" w:rsidRDefault="00E64964" w:rsidP="00572250">
      <w:pPr>
        <w:pStyle w:val="ConsPlusNormal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326C69">
        <w:rPr>
          <w:rFonts w:ascii="Arial" w:eastAsia="Arial Unicode MS" w:hAnsi="Arial" w:cs="Arial"/>
          <w:sz w:val="24"/>
          <w:szCs w:val="24"/>
        </w:rPr>
        <w:t>-кассовую книгу за проверяемый период;</w:t>
      </w:r>
    </w:p>
    <w:p w:rsidR="00E64964" w:rsidRPr="00326C69" w:rsidRDefault="00E64964" w:rsidP="002919D3">
      <w:pPr>
        <w:pStyle w:val="ConsPlusNormal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326C69">
        <w:rPr>
          <w:rFonts w:ascii="Arial" w:eastAsia="Arial Unicode MS" w:hAnsi="Arial" w:cs="Arial"/>
          <w:sz w:val="24"/>
          <w:szCs w:val="24"/>
        </w:rPr>
        <w:t>-чековые книжки за проверяемый период;</w:t>
      </w:r>
    </w:p>
    <w:p w:rsidR="00E64964" w:rsidRPr="00326C69" w:rsidRDefault="00E64964" w:rsidP="002919D3">
      <w:pPr>
        <w:pStyle w:val="ConsPlusNormal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326C69">
        <w:rPr>
          <w:rFonts w:ascii="Arial" w:eastAsia="Arial Unicode MS" w:hAnsi="Arial" w:cs="Arial"/>
          <w:sz w:val="24"/>
          <w:szCs w:val="24"/>
        </w:rPr>
        <w:t>-регистры по ведению расчетов по оплате труда за проверяемый период (расчетные ведомости, лицевые счета);</w:t>
      </w:r>
    </w:p>
    <w:p w:rsidR="00E64964" w:rsidRPr="002111D2" w:rsidRDefault="00E64964" w:rsidP="002919D3">
      <w:pPr>
        <w:pStyle w:val="ConsPlusNormal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326C69">
        <w:rPr>
          <w:rFonts w:ascii="Arial" w:eastAsia="Arial Unicode MS" w:hAnsi="Arial" w:cs="Arial"/>
          <w:sz w:val="24"/>
          <w:szCs w:val="24"/>
        </w:rPr>
        <w:t>-регистры по ведению аналитического учета основных средств и материальных запасов (оборотные ведомости по нефинансовым активам, инвентарные карточки по учету основных средств).</w:t>
      </w:r>
    </w:p>
    <w:p w:rsidR="00E64964" w:rsidRPr="002111D2" w:rsidRDefault="00E64964" w:rsidP="002919D3">
      <w:pPr>
        <w:pStyle w:val="ConsPlusNormal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2111D2">
        <w:rPr>
          <w:rFonts w:ascii="Arial" w:eastAsia="Arial Unicode MS" w:hAnsi="Arial" w:cs="Arial"/>
          <w:sz w:val="24"/>
          <w:szCs w:val="24"/>
        </w:rPr>
        <w:t>Целью проверки учетной политики объекта контроля является определение ее соответствия требованиям нормативным правовым актам, определение полноты и соответствия специфике деятельности объекта контроля, определение ее влияния на достоверность данных бухгалтерского (бюджетного) учета и бухгалтерской (бюджетной) отчетности.</w:t>
      </w:r>
    </w:p>
    <w:p w:rsidR="00E64964" w:rsidRPr="002111D2" w:rsidRDefault="00E64964" w:rsidP="002919D3">
      <w:pPr>
        <w:pStyle w:val="ConsPlusNormal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2111D2">
        <w:rPr>
          <w:rFonts w:ascii="Arial" w:eastAsia="Arial Unicode MS" w:hAnsi="Arial" w:cs="Arial"/>
          <w:sz w:val="24"/>
          <w:szCs w:val="24"/>
        </w:rPr>
        <w:t>В ходе проверки учетной политики объекта контроля оценивается обоснованность внесения изменений в учетную политику и последствия внесения изменений в учетную политику, оказавшие влияние на организацию бухгалтерского (бюджетного) учета в объекте контроля.</w:t>
      </w:r>
    </w:p>
    <w:p w:rsidR="00E64964" w:rsidRPr="002111D2" w:rsidRDefault="00E64964" w:rsidP="002919D3">
      <w:pPr>
        <w:pStyle w:val="ConsPlusNormal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2111D2">
        <w:rPr>
          <w:rFonts w:ascii="Arial" w:eastAsia="Arial Unicode MS" w:hAnsi="Arial" w:cs="Arial"/>
          <w:sz w:val="24"/>
          <w:szCs w:val="24"/>
        </w:rPr>
        <w:t>При проверке ведения бухгалтерского (бюджетного) учета проверяется:</w:t>
      </w:r>
    </w:p>
    <w:p w:rsidR="00E64964" w:rsidRPr="002111D2" w:rsidRDefault="00E64964" w:rsidP="002919D3">
      <w:pPr>
        <w:pStyle w:val="ConsPlusNormal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2111D2">
        <w:rPr>
          <w:rFonts w:ascii="Arial" w:eastAsia="Arial Unicode MS" w:hAnsi="Arial" w:cs="Arial"/>
          <w:sz w:val="24"/>
          <w:szCs w:val="24"/>
        </w:rPr>
        <w:t>-правомерность осуществленных финансовых и хозяй</w:t>
      </w:r>
      <w:r>
        <w:rPr>
          <w:rFonts w:ascii="Arial" w:eastAsia="Arial Unicode MS" w:hAnsi="Arial" w:cs="Arial"/>
          <w:sz w:val="24"/>
          <w:szCs w:val="24"/>
        </w:rPr>
        <w:t>ственных операций и соответствие</w:t>
      </w:r>
      <w:r w:rsidRPr="002111D2">
        <w:rPr>
          <w:rFonts w:ascii="Arial" w:eastAsia="Arial Unicode MS" w:hAnsi="Arial" w:cs="Arial"/>
          <w:sz w:val="24"/>
          <w:szCs w:val="24"/>
        </w:rPr>
        <w:t xml:space="preserve"> их принципу целевого характера;</w:t>
      </w:r>
    </w:p>
    <w:p w:rsidR="00E64964" w:rsidRPr="002111D2" w:rsidRDefault="00E64964" w:rsidP="00CE64EA">
      <w:pPr>
        <w:pStyle w:val="ConsPlusNormal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2111D2">
        <w:rPr>
          <w:rFonts w:ascii="Arial" w:eastAsia="Arial Unicode MS" w:hAnsi="Arial" w:cs="Arial"/>
          <w:sz w:val="24"/>
          <w:szCs w:val="24"/>
        </w:rPr>
        <w:t>-правильность отражения финансовых и хозяйственных операций в бухгалтерском (бюджетном) учете и в тех периодах, где фактически они имели место;</w:t>
      </w:r>
    </w:p>
    <w:p w:rsidR="00E64964" w:rsidRPr="002111D2" w:rsidRDefault="00E64964" w:rsidP="002919D3">
      <w:pPr>
        <w:pStyle w:val="ConsPlusNormal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2111D2">
        <w:rPr>
          <w:rFonts w:ascii="Arial" w:eastAsia="Arial Unicode MS" w:hAnsi="Arial" w:cs="Arial"/>
          <w:sz w:val="24"/>
          <w:szCs w:val="24"/>
        </w:rPr>
        <w:t>-соответствие элементов бухгалтерского учета объекта контроля требованиям Федерального закону «О бухгалтерском учете».</w:t>
      </w:r>
    </w:p>
    <w:p w:rsidR="00E64964" w:rsidRPr="002111D2" w:rsidRDefault="00E64964" w:rsidP="002919D3">
      <w:pPr>
        <w:pStyle w:val="ConsPlusNormal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2111D2">
        <w:rPr>
          <w:rFonts w:ascii="Arial" w:eastAsia="Arial Unicode MS" w:hAnsi="Arial" w:cs="Arial"/>
          <w:sz w:val="24"/>
          <w:szCs w:val="24"/>
        </w:rPr>
        <w:t>Бухгалтерская (бюджетная) отчетность должна достоверно отражать финансово-хозяйственную деятельность, имущество и обязательства объекта контроля.</w:t>
      </w:r>
    </w:p>
    <w:p w:rsidR="00E64964" w:rsidRPr="002111D2" w:rsidRDefault="00E64964" w:rsidP="002919D3">
      <w:pPr>
        <w:pStyle w:val="ConsPlusNormal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2111D2">
        <w:rPr>
          <w:rFonts w:ascii="Arial" w:eastAsia="Arial Unicode MS" w:hAnsi="Arial" w:cs="Arial"/>
          <w:sz w:val="24"/>
          <w:szCs w:val="24"/>
        </w:rPr>
        <w:t>Для подтверждения достоверности бухгалтерской (бюд</w:t>
      </w:r>
      <w:r>
        <w:rPr>
          <w:rFonts w:ascii="Arial" w:eastAsia="Arial Unicode MS" w:hAnsi="Arial" w:cs="Arial"/>
          <w:sz w:val="24"/>
          <w:szCs w:val="24"/>
        </w:rPr>
        <w:t>жетной) отчетности определяется</w:t>
      </w:r>
      <w:r w:rsidRPr="002111D2">
        <w:rPr>
          <w:rFonts w:ascii="Arial" w:eastAsia="Arial Unicode MS" w:hAnsi="Arial" w:cs="Arial"/>
          <w:sz w:val="24"/>
          <w:szCs w:val="24"/>
        </w:rPr>
        <w:t xml:space="preserve"> своевременно ли объектом контроля проводилась инвентаризация имущества и обязательств, в ходе которой проверялись и документально подтверждены их наличие, состояние и оценка.</w:t>
      </w:r>
    </w:p>
    <w:p w:rsidR="00E64964" w:rsidRPr="002111D2" w:rsidRDefault="00E64964" w:rsidP="002919D3">
      <w:pPr>
        <w:pStyle w:val="ConsPlusNormal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2111D2">
        <w:rPr>
          <w:rFonts w:ascii="Arial" w:eastAsia="Arial Unicode MS" w:hAnsi="Arial" w:cs="Arial"/>
          <w:sz w:val="24"/>
          <w:szCs w:val="24"/>
        </w:rPr>
        <w:t>Бухгалтерская (бюджетная) отчетность считается достоверной, когда по результатам контрольного мероприятия установлено, что она содержит информацию обо всех проверенных финансово-хозяйственных операциях, которые подтверждены соответствующими первичными документами и составлена в соответствии с нормативными правовыми актами, регулирующими ведение бухгалтерского (бюджетного) учета и составление бухгалтерской (бюджетной) отчетности в Российской Федерации.</w:t>
      </w:r>
    </w:p>
    <w:p w:rsidR="00E64964" w:rsidRPr="002111D2" w:rsidRDefault="00E64964" w:rsidP="002919D3">
      <w:pPr>
        <w:pStyle w:val="ConsPlusNormal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2111D2">
        <w:rPr>
          <w:rFonts w:ascii="Arial" w:eastAsia="Arial Unicode MS" w:hAnsi="Arial" w:cs="Arial"/>
          <w:sz w:val="24"/>
          <w:szCs w:val="24"/>
        </w:rPr>
        <w:t xml:space="preserve">В ходе контрольного мероприятия при выявлении фактов, требующих дополнительной информации, относящейся к </w:t>
      </w:r>
      <w:r>
        <w:rPr>
          <w:rFonts w:ascii="Arial" w:eastAsia="Arial Unicode MS" w:hAnsi="Arial" w:cs="Arial"/>
          <w:sz w:val="24"/>
          <w:szCs w:val="24"/>
        </w:rPr>
        <w:t>объекту контроля</w:t>
      </w:r>
      <w:r w:rsidRPr="002111D2">
        <w:rPr>
          <w:rFonts w:ascii="Arial" w:eastAsia="Arial Unicode MS" w:hAnsi="Arial" w:cs="Arial"/>
          <w:sz w:val="24"/>
          <w:szCs w:val="24"/>
        </w:rPr>
        <w:t xml:space="preserve">, уполномоченное лицо </w:t>
      </w:r>
      <w:r>
        <w:rPr>
          <w:rFonts w:ascii="Arial" w:eastAsia="Arial Unicode MS" w:hAnsi="Arial" w:cs="Arial"/>
          <w:sz w:val="24"/>
          <w:szCs w:val="24"/>
        </w:rPr>
        <w:t xml:space="preserve">Финансового управления </w:t>
      </w:r>
      <w:r w:rsidRPr="002111D2">
        <w:rPr>
          <w:rFonts w:ascii="Arial" w:eastAsia="Arial Unicode MS" w:hAnsi="Arial" w:cs="Arial"/>
          <w:sz w:val="24"/>
          <w:szCs w:val="24"/>
        </w:rPr>
        <w:t>(группа уполномоченных специалистов) запрашивает ее в письменном виде с обоснованием причины запроса (</w:t>
      </w:r>
      <w:r>
        <w:rPr>
          <w:rFonts w:ascii="Arial" w:eastAsia="Arial Unicode MS" w:hAnsi="Arial" w:cs="Arial"/>
          <w:sz w:val="24"/>
          <w:szCs w:val="24"/>
        </w:rPr>
        <w:t>приложение 4). При проведении контрольного мероприятия</w:t>
      </w:r>
      <w:r w:rsidRPr="002111D2">
        <w:rPr>
          <w:rFonts w:ascii="Arial" w:eastAsia="Arial Unicode MS" w:hAnsi="Arial" w:cs="Arial"/>
          <w:sz w:val="24"/>
          <w:szCs w:val="24"/>
        </w:rPr>
        <w:t xml:space="preserve"> допустимы неформальные устн</w:t>
      </w:r>
      <w:r>
        <w:rPr>
          <w:rFonts w:ascii="Arial" w:eastAsia="Arial Unicode MS" w:hAnsi="Arial" w:cs="Arial"/>
          <w:sz w:val="24"/>
          <w:szCs w:val="24"/>
        </w:rPr>
        <w:t>ые запросы к должностным лицам объекта контроля</w:t>
      </w:r>
      <w:r w:rsidRPr="002111D2">
        <w:rPr>
          <w:rFonts w:ascii="Arial" w:eastAsia="Arial Unicode MS" w:hAnsi="Arial" w:cs="Arial"/>
          <w:sz w:val="24"/>
          <w:szCs w:val="24"/>
        </w:rPr>
        <w:t>.</w:t>
      </w:r>
    </w:p>
    <w:p w:rsidR="00E64964" w:rsidRPr="002111D2" w:rsidRDefault="00E64964" w:rsidP="002919D3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111D2">
        <w:rPr>
          <w:rFonts w:ascii="Arial" w:hAnsi="Arial" w:cs="Arial"/>
          <w:sz w:val="24"/>
          <w:szCs w:val="24"/>
          <w:lang w:eastAsia="en-US"/>
        </w:rPr>
        <w:t xml:space="preserve">Уполномоченное лицо </w:t>
      </w:r>
      <w:r>
        <w:rPr>
          <w:rFonts w:ascii="Arial" w:hAnsi="Arial" w:cs="Arial"/>
          <w:sz w:val="24"/>
          <w:szCs w:val="24"/>
          <w:lang w:eastAsia="en-US"/>
        </w:rPr>
        <w:t xml:space="preserve">Финансового управления </w:t>
      </w:r>
      <w:r w:rsidRPr="002111D2">
        <w:rPr>
          <w:rFonts w:ascii="Arial" w:hAnsi="Arial" w:cs="Arial"/>
          <w:sz w:val="24"/>
          <w:szCs w:val="24"/>
          <w:lang w:eastAsia="en-US"/>
        </w:rPr>
        <w:t>(группа уполномоченных специалистов) в ходе контрольного мероприятия получае</w:t>
      </w:r>
      <w:r>
        <w:rPr>
          <w:rFonts w:ascii="Arial" w:hAnsi="Arial" w:cs="Arial"/>
          <w:sz w:val="24"/>
          <w:szCs w:val="24"/>
          <w:lang w:eastAsia="en-US"/>
        </w:rPr>
        <w:t>т от должностных лиц объекта контроля</w:t>
      </w:r>
      <w:r w:rsidRPr="002111D2">
        <w:rPr>
          <w:rFonts w:ascii="Arial" w:hAnsi="Arial" w:cs="Arial"/>
          <w:sz w:val="24"/>
          <w:szCs w:val="24"/>
          <w:lang w:eastAsia="en-US"/>
        </w:rPr>
        <w:t xml:space="preserve"> сведения по вопросам, возникающих в х</w:t>
      </w:r>
      <w:r>
        <w:rPr>
          <w:rFonts w:ascii="Arial" w:hAnsi="Arial" w:cs="Arial"/>
          <w:sz w:val="24"/>
          <w:szCs w:val="24"/>
          <w:lang w:eastAsia="en-US"/>
        </w:rPr>
        <w:t>оде проведения контрольного мероприятия</w:t>
      </w:r>
      <w:r w:rsidRPr="002111D2">
        <w:rPr>
          <w:rFonts w:ascii="Arial" w:hAnsi="Arial" w:cs="Arial"/>
          <w:sz w:val="24"/>
          <w:szCs w:val="24"/>
          <w:lang w:eastAsia="en-US"/>
        </w:rPr>
        <w:t>, заверенные копии документов.</w:t>
      </w:r>
    </w:p>
    <w:p w:rsidR="00E64964" w:rsidRPr="002111D2" w:rsidRDefault="00E64964" w:rsidP="002919D3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7</w:t>
      </w:r>
      <w:r w:rsidRPr="002111D2">
        <w:rPr>
          <w:rFonts w:ascii="Arial" w:hAnsi="Arial" w:cs="Arial"/>
          <w:sz w:val="24"/>
          <w:szCs w:val="24"/>
          <w:lang w:eastAsia="en-US"/>
        </w:rPr>
        <w:t>.3.Третий этап (оформление акта проверки (ревизии), заключения обследования) является заключительным этапом проведения контрольного мероприятия.</w:t>
      </w:r>
    </w:p>
    <w:p w:rsidR="00E64964" w:rsidRDefault="00E64964" w:rsidP="00F96944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111D2">
        <w:rPr>
          <w:rFonts w:ascii="Arial" w:hAnsi="Arial" w:cs="Arial"/>
          <w:sz w:val="24"/>
          <w:szCs w:val="24"/>
          <w:lang w:eastAsia="en-US"/>
        </w:rPr>
        <w:t>На данном этапе обобщаютс</w:t>
      </w:r>
      <w:r>
        <w:rPr>
          <w:rFonts w:ascii="Arial" w:hAnsi="Arial" w:cs="Arial"/>
          <w:sz w:val="24"/>
          <w:szCs w:val="24"/>
          <w:lang w:eastAsia="en-US"/>
        </w:rPr>
        <w:t>я результаты проведения контрольного мероприятия</w:t>
      </w:r>
      <w:r w:rsidRPr="002111D2">
        <w:rPr>
          <w:rFonts w:ascii="Arial" w:hAnsi="Arial" w:cs="Arial"/>
          <w:sz w:val="24"/>
          <w:szCs w:val="24"/>
          <w:lang w:eastAsia="en-US"/>
        </w:rPr>
        <w:t>, кот</w:t>
      </w:r>
      <w:r>
        <w:rPr>
          <w:rFonts w:ascii="Arial" w:hAnsi="Arial" w:cs="Arial"/>
          <w:sz w:val="24"/>
          <w:szCs w:val="24"/>
          <w:lang w:eastAsia="en-US"/>
        </w:rPr>
        <w:t>орые формируются в акт проверки (ревизии) или заключение (при проведении обследований)</w:t>
      </w:r>
      <w:r w:rsidRPr="002111D2">
        <w:rPr>
          <w:rFonts w:ascii="Arial" w:hAnsi="Arial" w:cs="Arial"/>
          <w:sz w:val="24"/>
          <w:szCs w:val="24"/>
          <w:lang w:eastAsia="en-US"/>
        </w:rPr>
        <w:t>.</w:t>
      </w:r>
    </w:p>
    <w:p w:rsidR="00E64964" w:rsidRPr="002111D2" w:rsidRDefault="00E64964" w:rsidP="002919D3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Акт проверки (ревизии), заключение</w:t>
      </w:r>
      <w:r w:rsidRPr="002111D2">
        <w:rPr>
          <w:rFonts w:ascii="Arial" w:hAnsi="Arial" w:cs="Arial"/>
          <w:sz w:val="24"/>
          <w:szCs w:val="24"/>
          <w:lang w:eastAsia="en-US"/>
        </w:rPr>
        <w:t xml:space="preserve"> составля</w:t>
      </w:r>
      <w:r>
        <w:rPr>
          <w:rFonts w:ascii="Arial" w:hAnsi="Arial" w:cs="Arial"/>
          <w:sz w:val="24"/>
          <w:szCs w:val="24"/>
          <w:lang w:eastAsia="en-US"/>
        </w:rPr>
        <w:t>ют</w:t>
      </w:r>
      <w:r w:rsidRPr="002111D2">
        <w:rPr>
          <w:rFonts w:ascii="Arial" w:hAnsi="Arial" w:cs="Arial"/>
          <w:sz w:val="24"/>
          <w:szCs w:val="24"/>
          <w:lang w:eastAsia="en-US"/>
        </w:rPr>
        <w:t>ся на русском языке, име</w:t>
      </w:r>
      <w:r>
        <w:rPr>
          <w:rFonts w:ascii="Arial" w:hAnsi="Arial" w:cs="Arial"/>
          <w:sz w:val="24"/>
          <w:szCs w:val="24"/>
          <w:lang w:eastAsia="en-US"/>
        </w:rPr>
        <w:t>ют</w:t>
      </w:r>
      <w:r w:rsidRPr="002111D2">
        <w:rPr>
          <w:rFonts w:ascii="Arial" w:hAnsi="Arial" w:cs="Arial"/>
          <w:sz w:val="24"/>
          <w:szCs w:val="24"/>
          <w:lang w:eastAsia="en-US"/>
        </w:rPr>
        <w:t xml:space="preserve"> сквозную нумерацию страниц. В них не допускаются помарки, подчистки и неоговоренные исправления.</w:t>
      </w:r>
    </w:p>
    <w:p w:rsidR="00E64964" w:rsidRPr="002111D2" w:rsidRDefault="00E64964" w:rsidP="002919D3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111D2">
        <w:rPr>
          <w:rFonts w:ascii="Arial" w:hAnsi="Arial" w:cs="Arial"/>
          <w:sz w:val="24"/>
          <w:szCs w:val="24"/>
          <w:lang w:eastAsia="en-US"/>
        </w:rPr>
        <w:t>При составлении актов проверок</w:t>
      </w:r>
      <w:r>
        <w:rPr>
          <w:rFonts w:ascii="Arial" w:hAnsi="Arial" w:cs="Arial"/>
          <w:sz w:val="24"/>
          <w:szCs w:val="24"/>
          <w:lang w:eastAsia="en-US"/>
        </w:rPr>
        <w:t xml:space="preserve"> (ревизий) и заключений</w:t>
      </w:r>
      <w:r w:rsidRPr="002111D2">
        <w:rPr>
          <w:rFonts w:ascii="Arial" w:hAnsi="Arial" w:cs="Arial"/>
          <w:sz w:val="24"/>
          <w:szCs w:val="24"/>
          <w:lang w:eastAsia="en-US"/>
        </w:rPr>
        <w:t xml:space="preserve"> должны соблюдаться следующие условия:</w:t>
      </w:r>
    </w:p>
    <w:p w:rsidR="00E64964" w:rsidRPr="002111D2" w:rsidRDefault="00E64964" w:rsidP="002919D3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111D2">
        <w:rPr>
          <w:rFonts w:ascii="Arial" w:hAnsi="Arial" w:cs="Arial"/>
          <w:sz w:val="24"/>
          <w:szCs w:val="24"/>
          <w:lang w:eastAsia="en-US"/>
        </w:rPr>
        <w:t>-логическая последовательност</w:t>
      </w:r>
      <w:r>
        <w:rPr>
          <w:rFonts w:ascii="Arial" w:hAnsi="Arial" w:cs="Arial"/>
          <w:sz w:val="24"/>
          <w:szCs w:val="24"/>
          <w:lang w:eastAsia="en-US"/>
        </w:rPr>
        <w:t>ь излагаемой информации контрольного мероприятия</w:t>
      </w:r>
      <w:r w:rsidRPr="002111D2">
        <w:rPr>
          <w:rFonts w:ascii="Arial" w:hAnsi="Arial" w:cs="Arial"/>
          <w:sz w:val="24"/>
          <w:szCs w:val="24"/>
          <w:lang w:eastAsia="en-US"/>
        </w:rPr>
        <w:t>;</w:t>
      </w:r>
    </w:p>
    <w:p w:rsidR="00E64964" w:rsidRPr="002111D2" w:rsidRDefault="00E64964" w:rsidP="002919D3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111D2">
        <w:rPr>
          <w:rFonts w:ascii="Arial" w:hAnsi="Arial" w:cs="Arial"/>
          <w:sz w:val="24"/>
          <w:szCs w:val="24"/>
          <w:lang w:eastAsia="en-US"/>
        </w:rPr>
        <w:t>-четкость формулировок содержания вы</w:t>
      </w:r>
      <w:r>
        <w:rPr>
          <w:rFonts w:ascii="Arial" w:hAnsi="Arial" w:cs="Arial"/>
          <w:sz w:val="24"/>
          <w:szCs w:val="24"/>
          <w:lang w:eastAsia="en-US"/>
        </w:rPr>
        <w:t>явленных при проведении контрольного мероприятия</w:t>
      </w:r>
      <w:r w:rsidRPr="002111D2">
        <w:rPr>
          <w:rFonts w:ascii="Arial" w:hAnsi="Arial" w:cs="Arial"/>
          <w:sz w:val="24"/>
          <w:szCs w:val="24"/>
          <w:lang w:eastAsia="en-US"/>
        </w:rPr>
        <w:t xml:space="preserve"> недостатков и нарушений.</w:t>
      </w:r>
    </w:p>
    <w:p w:rsidR="00E64964" w:rsidRPr="002111D2" w:rsidRDefault="00E64964" w:rsidP="007D3264">
      <w:pPr>
        <w:pStyle w:val="ConsPlusNormal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2111D2">
        <w:rPr>
          <w:rFonts w:ascii="Arial" w:eastAsia="Arial Unicode MS" w:hAnsi="Arial" w:cs="Arial"/>
          <w:sz w:val="24"/>
          <w:szCs w:val="24"/>
        </w:rPr>
        <w:t>При выявлении нарушений и не</w:t>
      </w:r>
      <w:r>
        <w:rPr>
          <w:rFonts w:ascii="Arial" w:eastAsia="Arial Unicode MS" w:hAnsi="Arial" w:cs="Arial"/>
          <w:sz w:val="24"/>
          <w:szCs w:val="24"/>
        </w:rPr>
        <w:t xml:space="preserve">достатков в акте проверок (ревизий) или в заключении </w:t>
      </w:r>
      <w:r w:rsidRPr="002111D2">
        <w:rPr>
          <w:rFonts w:ascii="Arial" w:eastAsia="Arial Unicode MS" w:hAnsi="Arial" w:cs="Arial"/>
          <w:sz w:val="24"/>
          <w:szCs w:val="24"/>
        </w:rPr>
        <w:t>отраж</w:t>
      </w:r>
      <w:r>
        <w:rPr>
          <w:rFonts w:ascii="Arial" w:eastAsia="Arial Unicode MS" w:hAnsi="Arial" w:cs="Arial"/>
          <w:sz w:val="24"/>
          <w:szCs w:val="24"/>
        </w:rPr>
        <w:t>аются выявленные факты</w:t>
      </w:r>
      <w:r w:rsidRPr="002111D2">
        <w:rPr>
          <w:rFonts w:ascii="Arial" w:eastAsia="Arial Unicode MS" w:hAnsi="Arial" w:cs="Arial"/>
          <w:sz w:val="24"/>
          <w:szCs w:val="24"/>
        </w:rPr>
        <w:t xml:space="preserve"> с указанием причин, ответственные должностные лица и (или) исполнители, вид и размер причиненного ущерба.</w:t>
      </w:r>
    </w:p>
    <w:p w:rsidR="00E64964" w:rsidRDefault="00E64964" w:rsidP="002919D3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111D2">
        <w:rPr>
          <w:rFonts w:ascii="Arial" w:hAnsi="Arial" w:cs="Arial"/>
          <w:sz w:val="24"/>
          <w:szCs w:val="24"/>
          <w:lang w:eastAsia="en-US"/>
        </w:rPr>
        <w:t>Резу</w:t>
      </w:r>
      <w:r>
        <w:rPr>
          <w:rFonts w:ascii="Arial" w:hAnsi="Arial" w:cs="Arial"/>
          <w:sz w:val="24"/>
          <w:szCs w:val="24"/>
          <w:lang w:eastAsia="en-US"/>
        </w:rPr>
        <w:t>льтаты контрольного мероприятия</w:t>
      </w:r>
      <w:r w:rsidRPr="002111D2">
        <w:rPr>
          <w:rFonts w:ascii="Arial" w:hAnsi="Arial" w:cs="Arial"/>
          <w:sz w:val="24"/>
          <w:szCs w:val="24"/>
          <w:lang w:eastAsia="en-US"/>
        </w:rPr>
        <w:t>, ко</w:t>
      </w:r>
      <w:r>
        <w:rPr>
          <w:rFonts w:ascii="Arial" w:hAnsi="Arial" w:cs="Arial"/>
          <w:sz w:val="24"/>
          <w:szCs w:val="24"/>
          <w:lang w:eastAsia="en-US"/>
        </w:rPr>
        <w:t>торые излагаются</w:t>
      </w:r>
      <w:r w:rsidRPr="002111D2">
        <w:rPr>
          <w:rFonts w:ascii="Arial" w:hAnsi="Arial" w:cs="Arial"/>
          <w:sz w:val="24"/>
          <w:szCs w:val="24"/>
          <w:lang w:eastAsia="en-US"/>
        </w:rPr>
        <w:t>, должны подтверждаться достоверными доказательствами. При описании каждого нарушения указываются положения нормативных правовых актов, которые были нарушены, в чем выразилось нарушение, сумма нарушения, ответственное лицо за нарушение.</w:t>
      </w:r>
    </w:p>
    <w:p w:rsidR="00E64964" w:rsidRPr="002111D2" w:rsidRDefault="00E64964" w:rsidP="00E6670B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111D2">
        <w:rPr>
          <w:rFonts w:ascii="Arial" w:hAnsi="Arial" w:cs="Arial"/>
          <w:sz w:val="24"/>
          <w:szCs w:val="24"/>
          <w:lang w:eastAsia="en-US"/>
        </w:rPr>
        <w:t>Все факты нарушений должны быть документально подтверждены.</w:t>
      </w:r>
    </w:p>
    <w:p w:rsidR="00E64964" w:rsidRPr="002111D2" w:rsidRDefault="00E64964" w:rsidP="002919D3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Акт проверки (ревизии) или заключение</w:t>
      </w:r>
      <w:r w:rsidRPr="002111D2">
        <w:rPr>
          <w:rFonts w:ascii="Arial" w:hAnsi="Arial" w:cs="Arial"/>
          <w:sz w:val="24"/>
          <w:szCs w:val="24"/>
          <w:lang w:eastAsia="en-US"/>
        </w:rPr>
        <w:t xml:space="preserve"> должны содержать выводы по каждому факту выявленных нарушений. Форм</w:t>
      </w:r>
      <w:r>
        <w:rPr>
          <w:rFonts w:ascii="Arial" w:hAnsi="Arial" w:cs="Arial"/>
          <w:sz w:val="24"/>
          <w:szCs w:val="24"/>
          <w:lang w:eastAsia="en-US"/>
        </w:rPr>
        <w:t>улировка выводов должна быть четкой и обоснованной</w:t>
      </w:r>
      <w:r w:rsidRPr="002111D2">
        <w:rPr>
          <w:rFonts w:ascii="Arial" w:hAnsi="Arial" w:cs="Arial"/>
          <w:sz w:val="24"/>
          <w:szCs w:val="24"/>
          <w:lang w:eastAsia="en-US"/>
        </w:rPr>
        <w:t>. Основанием для выводов является только фактическая информация, выявленная в</w:t>
      </w:r>
      <w:r>
        <w:rPr>
          <w:rFonts w:ascii="Arial" w:hAnsi="Arial" w:cs="Arial"/>
          <w:sz w:val="24"/>
          <w:szCs w:val="24"/>
          <w:lang w:eastAsia="en-US"/>
        </w:rPr>
        <w:t xml:space="preserve"> ходе проведения контрольного мероприятия</w:t>
      </w:r>
      <w:r w:rsidRPr="002111D2">
        <w:rPr>
          <w:rFonts w:ascii="Arial" w:hAnsi="Arial" w:cs="Arial"/>
          <w:sz w:val="24"/>
          <w:szCs w:val="24"/>
          <w:lang w:eastAsia="en-US"/>
        </w:rPr>
        <w:t>, под</w:t>
      </w:r>
      <w:r>
        <w:rPr>
          <w:rFonts w:ascii="Arial" w:hAnsi="Arial" w:cs="Arial"/>
          <w:sz w:val="24"/>
          <w:szCs w:val="24"/>
          <w:lang w:eastAsia="en-US"/>
        </w:rPr>
        <w:t>твержденная документами контрольного мероприятия</w:t>
      </w:r>
      <w:r w:rsidRPr="002111D2">
        <w:rPr>
          <w:rFonts w:ascii="Arial" w:hAnsi="Arial" w:cs="Arial"/>
          <w:sz w:val="24"/>
          <w:szCs w:val="24"/>
          <w:lang w:eastAsia="en-US"/>
        </w:rPr>
        <w:t>.</w:t>
      </w:r>
    </w:p>
    <w:p w:rsidR="00E64964" w:rsidRPr="003A6AC2" w:rsidRDefault="00E64964" w:rsidP="002919D3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111D2">
        <w:rPr>
          <w:rFonts w:ascii="Arial" w:hAnsi="Arial" w:cs="Arial"/>
          <w:sz w:val="24"/>
          <w:szCs w:val="24"/>
          <w:lang w:eastAsia="en-US"/>
        </w:rPr>
        <w:t>Акт проверки</w:t>
      </w:r>
      <w:r>
        <w:rPr>
          <w:rFonts w:ascii="Arial" w:hAnsi="Arial" w:cs="Arial"/>
          <w:sz w:val="24"/>
          <w:szCs w:val="24"/>
          <w:lang w:eastAsia="en-US"/>
        </w:rPr>
        <w:t xml:space="preserve"> (ревизии) или заключение подписывается уполномоченным лицом Финансового управления (группой уполномоченных специалистов</w:t>
      </w:r>
      <w:r w:rsidRPr="00326C69">
        <w:rPr>
          <w:rFonts w:ascii="Arial" w:hAnsi="Arial" w:cs="Arial"/>
          <w:sz w:val="24"/>
          <w:szCs w:val="24"/>
          <w:lang w:eastAsia="en-US"/>
        </w:rPr>
        <w:t>) и в течение трех рабочих дней со дня окон</w:t>
      </w:r>
      <w:r>
        <w:rPr>
          <w:rFonts w:ascii="Arial" w:hAnsi="Arial" w:cs="Arial"/>
          <w:sz w:val="24"/>
          <w:szCs w:val="24"/>
          <w:lang w:eastAsia="en-US"/>
        </w:rPr>
        <w:t>чания проверки (ревизии) передае</w:t>
      </w:r>
      <w:r w:rsidRPr="00326C69">
        <w:rPr>
          <w:rFonts w:ascii="Arial" w:hAnsi="Arial" w:cs="Arial"/>
          <w:sz w:val="24"/>
          <w:szCs w:val="24"/>
          <w:lang w:eastAsia="en-US"/>
        </w:rPr>
        <w:t>тся</w:t>
      </w:r>
      <w:r>
        <w:rPr>
          <w:rFonts w:ascii="Arial" w:hAnsi="Arial" w:cs="Arial"/>
          <w:sz w:val="24"/>
          <w:szCs w:val="24"/>
          <w:lang w:eastAsia="en-US"/>
        </w:rPr>
        <w:t xml:space="preserve"> должностному лицу </w:t>
      </w:r>
      <w:r w:rsidRPr="003A6AC2">
        <w:rPr>
          <w:rFonts w:ascii="Arial" w:hAnsi="Arial" w:cs="Arial"/>
          <w:sz w:val="24"/>
          <w:szCs w:val="24"/>
          <w:lang w:eastAsia="en-US"/>
        </w:rPr>
        <w:t>о</w:t>
      </w:r>
      <w:r>
        <w:rPr>
          <w:rFonts w:ascii="Arial" w:hAnsi="Arial" w:cs="Arial"/>
          <w:sz w:val="24"/>
          <w:szCs w:val="24"/>
          <w:lang w:eastAsia="en-US"/>
        </w:rPr>
        <w:t>бъекта контроля</w:t>
      </w:r>
      <w:r w:rsidRPr="003A6AC2">
        <w:rPr>
          <w:rFonts w:ascii="Arial" w:hAnsi="Arial" w:cs="Arial"/>
          <w:sz w:val="24"/>
          <w:szCs w:val="24"/>
          <w:lang w:eastAsia="en-US"/>
        </w:rPr>
        <w:t xml:space="preserve"> под расписку об ознакомлении либо об отказе в ознакомлении.</w:t>
      </w:r>
    </w:p>
    <w:p w:rsidR="00E64964" w:rsidRPr="003A6AC2" w:rsidRDefault="00E64964" w:rsidP="002919D3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A6AC2">
        <w:rPr>
          <w:rFonts w:ascii="Arial" w:hAnsi="Arial" w:cs="Arial"/>
          <w:sz w:val="24"/>
          <w:szCs w:val="24"/>
          <w:lang w:eastAsia="en-US"/>
        </w:rPr>
        <w:t>При отказе должностного лица о</w:t>
      </w:r>
      <w:r>
        <w:rPr>
          <w:rFonts w:ascii="Arial" w:hAnsi="Arial" w:cs="Arial"/>
          <w:sz w:val="24"/>
          <w:szCs w:val="24"/>
          <w:lang w:eastAsia="en-US"/>
        </w:rPr>
        <w:t>бъекта контроля</w:t>
      </w:r>
      <w:r w:rsidRPr="003A6AC2">
        <w:rPr>
          <w:rFonts w:ascii="Arial" w:hAnsi="Arial" w:cs="Arial"/>
          <w:sz w:val="24"/>
          <w:szCs w:val="24"/>
          <w:lang w:eastAsia="en-US"/>
        </w:rPr>
        <w:t xml:space="preserve"> от получения акта проверки (ревизии) или заключения со всеми приложениями лично, уполномоченное лицо </w:t>
      </w:r>
      <w:r>
        <w:rPr>
          <w:rFonts w:ascii="Arial" w:hAnsi="Arial" w:cs="Arial"/>
          <w:sz w:val="24"/>
          <w:szCs w:val="24"/>
          <w:lang w:eastAsia="en-US"/>
        </w:rPr>
        <w:t xml:space="preserve">Финансового управления </w:t>
      </w:r>
      <w:r w:rsidRPr="003A6AC2">
        <w:rPr>
          <w:rFonts w:ascii="Arial" w:hAnsi="Arial" w:cs="Arial"/>
          <w:sz w:val="24"/>
          <w:szCs w:val="24"/>
          <w:lang w:eastAsia="en-US"/>
        </w:rPr>
        <w:t>производит запись об отказе в ознакомлении и направляет о</w:t>
      </w:r>
      <w:r>
        <w:rPr>
          <w:rFonts w:ascii="Arial" w:hAnsi="Arial" w:cs="Arial"/>
          <w:sz w:val="24"/>
          <w:szCs w:val="24"/>
          <w:lang w:eastAsia="en-US"/>
        </w:rPr>
        <w:t>бъекту контрольного мероприятия</w:t>
      </w:r>
      <w:r w:rsidRPr="003A6AC2">
        <w:rPr>
          <w:rFonts w:ascii="Arial" w:hAnsi="Arial" w:cs="Arial"/>
          <w:sz w:val="24"/>
          <w:szCs w:val="24"/>
          <w:lang w:eastAsia="en-US"/>
        </w:rPr>
        <w:t xml:space="preserve"> акт проверки (ревизии) или заключение по почте или иным способом, фиксирующим факт и дату направления акта проверки (ревизии) или заключения объ</w:t>
      </w:r>
      <w:r>
        <w:rPr>
          <w:rFonts w:ascii="Arial" w:hAnsi="Arial" w:cs="Arial"/>
          <w:sz w:val="24"/>
          <w:szCs w:val="24"/>
          <w:lang w:eastAsia="en-US"/>
        </w:rPr>
        <w:t>екту контроля</w:t>
      </w:r>
      <w:r w:rsidRPr="003A6AC2">
        <w:rPr>
          <w:rFonts w:ascii="Arial" w:hAnsi="Arial" w:cs="Arial"/>
          <w:sz w:val="24"/>
          <w:szCs w:val="24"/>
          <w:lang w:eastAsia="en-US"/>
        </w:rPr>
        <w:t>.</w:t>
      </w:r>
    </w:p>
    <w:p w:rsidR="00E64964" w:rsidRPr="00AF4D11" w:rsidRDefault="00E64964" w:rsidP="002919D3">
      <w:pPr>
        <w:pStyle w:val="ConsPlusNormal"/>
        <w:ind w:firstLine="709"/>
        <w:jc w:val="both"/>
        <w:rPr>
          <w:rFonts w:ascii="Arial" w:hAnsi="Arial" w:cs="Arial"/>
          <w:color w:val="333333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8</w:t>
      </w:r>
      <w:r w:rsidRPr="003A6AC2">
        <w:rPr>
          <w:rFonts w:ascii="Arial" w:hAnsi="Arial" w:cs="Arial"/>
          <w:sz w:val="24"/>
          <w:szCs w:val="24"/>
          <w:lang w:eastAsia="en-US"/>
        </w:rPr>
        <w:t>.При наличии возражений по акту проверки (ревизии) или заключению о</w:t>
      </w:r>
      <w:r>
        <w:rPr>
          <w:rFonts w:ascii="Arial" w:hAnsi="Arial" w:cs="Arial"/>
          <w:sz w:val="24"/>
          <w:szCs w:val="24"/>
          <w:lang w:eastAsia="en-US"/>
        </w:rPr>
        <w:t>бъект контроля</w:t>
      </w:r>
      <w:r w:rsidRPr="003A6AC2">
        <w:rPr>
          <w:rFonts w:ascii="Arial" w:hAnsi="Arial" w:cs="Arial"/>
          <w:sz w:val="24"/>
          <w:szCs w:val="24"/>
          <w:lang w:eastAsia="en-US"/>
        </w:rPr>
        <w:t xml:space="preserve"> в течение двух рабочих дней после получения акта проверки (ревизии) или заключения направляет уполномоченному лицу </w:t>
      </w:r>
      <w:r>
        <w:rPr>
          <w:rFonts w:ascii="Arial" w:hAnsi="Arial" w:cs="Arial"/>
          <w:sz w:val="24"/>
          <w:szCs w:val="24"/>
          <w:lang w:eastAsia="en-US"/>
        </w:rPr>
        <w:t xml:space="preserve">Финансового управления </w:t>
      </w:r>
      <w:r w:rsidRPr="003A6AC2">
        <w:rPr>
          <w:rFonts w:ascii="Arial" w:hAnsi="Arial" w:cs="Arial"/>
          <w:sz w:val="24"/>
          <w:szCs w:val="24"/>
          <w:lang w:eastAsia="en-US"/>
        </w:rPr>
        <w:t>(руководителю группы уполномоченных специалистов) письменные возражения (замечания) и (или) объяснения в виде пояснительной записки по факту каждого выявленного нарушения, отраженного в акте проверки (ревизии) или заключении</w:t>
      </w:r>
      <w:r>
        <w:rPr>
          <w:rFonts w:ascii="Arial" w:hAnsi="Arial" w:cs="Arial"/>
          <w:color w:val="333333"/>
          <w:sz w:val="24"/>
          <w:szCs w:val="24"/>
          <w:lang w:eastAsia="en-US"/>
        </w:rPr>
        <w:t>.</w:t>
      </w:r>
    </w:p>
    <w:p w:rsidR="00E64964" w:rsidRPr="003A6AC2" w:rsidRDefault="00E64964" w:rsidP="002919D3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Письменные возражения объектов контроля</w:t>
      </w:r>
      <w:r w:rsidRPr="003A6AC2">
        <w:rPr>
          <w:rFonts w:ascii="Arial" w:hAnsi="Arial" w:cs="Arial"/>
          <w:sz w:val="24"/>
          <w:szCs w:val="24"/>
          <w:lang w:eastAsia="en-US"/>
        </w:rPr>
        <w:t xml:space="preserve"> являются неотъемлемой частью актов проверок (ревизий) или заключений.</w:t>
      </w:r>
    </w:p>
    <w:p w:rsidR="00E64964" w:rsidRDefault="00E64964" w:rsidP="002919D3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A6AC2">
        <w:rPr>
          <w:rFonts w:ascii="Arial" w:hAnsi="Arial" w:cs="Arial"/>
          <w:sz w:val="24"/>
          <w:szCs w:val="24"/>
          <w:lang w:eastAsia="en-US"/>
        </w:rPr>
        <w:t>9.При выявлении нарушений законодательства Российской Федерации в результате контрольного мероприятия уполномоченное лицо</w:t>
      </w:r>
      <w:r>
        <w:rPr>
          <w:rFonts w:ascii="Arial" w:hAnsi="Arial" w:cs="Arial"/>
          <w:sz w:val="24"/>
          <w:szCs w:val="24"/>
          <w:lang w:eastAsia="en-US"/>
        </w:rPr>
        <w:t xml:space="preserve"> Финансового управления</w:t>
      </w:r>
      <w:r w:rsidRPr="003A6AC2">
        <w:rPr>
          <w:rFonts w:ascii="Arial" w:hAnsi="Arial" w:cs="Arial"/>
          <w:sz w:val="24"/>
          <w:szCs w:val="24"/>
          <w:lang w:eastAsia="en-US"/>
        </w:rPr>
        <w:t xml:space="preserve"> (руководитель группы уполномоченных специалистов) </w:t>
      </w:r>
      <w:r>
        <w:rPr>
          <w:rFonts w:ascii="Arial" w:hAnsi="Arial" w:cs="Arial"/>
          <w:sz w:val="24"/>
          <w:szCs w:val="24"/>
          <w:lang w:eastAsia="en-US"/>
        </w:rPr>
        <w:t>выдает</w:t>
      </w:r>
      <w:r w:rsidRPr="003A6AC2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представление</w:t>
      </w:r>
      <w:r w:rsidRPr="003A6AC2">
        <w:rPr>
          <w:rFonts w:ascii="Arial" w:hAnsi="Arial" w:cs="Arial"/>
          <w:sz w:val="24"/>
          <w:szCs w:val="24"/>
          <w:lang w:eastAsia="en-US"/>
        </w:rPr>
        <w:t xml:space="preserve"> и (или) </w:t>
      </w:r>
      <w:r>
        <w:rPr>
          <w:rFonts w:ascii="Arial" w:hAnsi="Arial" w:cs="Arial"/>
          <w:sz w:val="24"/>
          <w:szCs w:val="24"/>
          <w:lang w:eastAsia="en-US"/>
        </w:rPr>
        <w:t>предписание</w:t>
      </w:r>
      <w:r w:rsidRPr="003A6AC2">
        <w:rPr>
          <w:rFonts w:ascii="Arial" w:hAnsi="Arial" w:cs="Arial"/>
          <w:sz w:val="24"/>
          <w:szCs w:val="24"/>
          <w:lang w:eastAsia="en-US"/>
        </w:rPr>
        <w:t xml:space="preserve"> об устранении таких нарушений (приложение 5 и 5.1 соответственно).</w:t>
      </w:r>
    </w:p>
    <w:p w:rsidR="00E64964" w:rsidRDefault="00E64964" w:rsidP="002911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10.</w:t>
      </w:r>
      <w:r>
        <w:rPr>
          <w:rFonts w:ascii="Arial" w:hAnsi="Arial" w:cs="Arial"/>
        </w:rPr>
        <w:t>Для применения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назначению, уполномоченным лицом Финансового управления (руководителем группы специалистов) начальнику Финансового управления (лицу, его замещаемому) направляется уведомление, обязательное к рассмотрению Финансовым управлением.</w:t>
      </w:r>
    </w:p>
    <w:p w:rsidR="00E64964" w:rsidRPr="003A6AC2" w:rsidRDefault="00E64964" w:rsidP="004A3F1D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Уведомление о применении бюджетных мер принуждения выдается в соответствию с приложением 6.</w:t>
      </w:r>
    </w:p>
    <w:p w:rsidR="00E64964" w:rsidRPr="00280021" w:rsidRDefault="00E64964" w:rsidP="002919D3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11</w:t>
      </w:r>
      <w:r w:rsidRPr="003A6AC2">
        <w:rPr>
          <w:rFonts w:ascii="Arial" w:hAnsi="Arial" w:cs="Arial"/>
          <w:sz w:val="24"/>
          <w:szCs w:val="24"/>
          <w:lang w:eastAsia="en-US"/>
        </w:rPr>
        <w:t>.Копия акта проверки (ревизии</w:t>
      </w:r>
      <w:r w:rsidRPr="00280021">
        <w:rPr>
          <w:rFonts w:ascii="Arial" w:hAnsi="Arial" w:cs="Arial"/>
          <w:sz w:val="24"/>
          <w:szCs w:val="24"/>
          <w:lang w:eastAsia="en-US"/>
        </w:rPr>
        <w:t>) или заключения в течение семи рабочих дней с даты направления его в о</w:t>
      </w:r>
      <w:r>
        <w:rPr>
          <w:rFonts w:ascii="Arial" w:hAnsi="Arial" w:cs="Arial"/>
          <w:sz w:val="24"/>
          <w:szCs w:val="24"/>
          <w:lang w:eastAsia="en-US"/>
        </w:rPr>
        <w:t>бъект контроля</w:t>
      </w:r>
      <w:r w:rsidRPr="00280021">
        <w:rPr>
          <w:rFonts w:ascii="Arial" w:hAnsi="Arial" w:cs="Arial"/>
          <w:sz w:val="24"/>
          <w:szCs w:val="24"/>
          <w:lang w:eastAsia="en-US"/>
        </w:rPr>
        <w:t xml:space="preserve"> от имени начальника Финансового управления (лица, его замещающего) представляется для ознакомления:</w:t>
      </w:r>
    </w:p>
    <w:p w:rsidR="00E64964" w:rsidRPr="00280021" w:rsidRDefault="00E64964" w:rsidP="002919D3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80021">
        <w:rPr>
          <w:rFonts w:ascii="Arial" w:hAnsi="Arial" w:cs="Arial"/>
          <w:sz w:val="24"/>
          <w:szCs w:val="24"/>
          <w:lang w:eastAsia="en-US"/>
        </w:rPr>
        <w:t>-мэру муниципального образования Балаганский район;</w:t>
      </w:r>
    </w:p>
    <w:p w:rsidR="00E64964" w:rsidRPr="00280021" w:rsidRDefault="00E64964" w:rsidP="002919D3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80021">
        <w:rPr>
          <w:rFonts w:ascii="Arial" w:hAnsi="Arial" w:cs="Arial"/>
          <w:sz w:val="24"/>
          <w:szCs w:val="24"/>
          <w:lang w:eastAsia="en-US"/>
        </w:rPr>
        <w:t>-главному распорядителю бюджетных средств районного бюджета объекта контроля.</w:t>
      </w:r>
    </w:p>
    <w:p w:rsidR="00E64964" w:rsidRPr="00280021" w:rsidRDefault="00E64964" w:rsidP="001A5FD8">
      <w:pPr>
        <w:pStyle w:val="ConsPlusNormal"/>
        <w:ind w:firstLine="851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E64964" w:rsidRPr="00280021" w:rsidRDefault="00E64964" w:rsidP="00546961">
      <w:pPr>
        <w:pStyle w:val="ConsPlusNormal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280021">
        <w:rPr>
          <w:rFonts w:ascii="Arial" w:hAnsi="Arial" w:cs="Arial"/>
          <w:b/>
          <w:sz w:val="24"/>
          <w:szCs w:val="24"/>
          <w:lang w:eastAsia="en-US"/>
        </w:rPr>
        <w:t>2.3.Порядок проведения контрольных мероприятий</w:t>
      </w:r>
    </w:p>
    <w:p w:rsidR="00E64964" w:rsidRPr="00280021" w:rsidRDefault="00E64964" w:rsidP="001A5FD8">
      <w:pPr>
        <w:pStyle w:val="ConsPlusNormal"/>
        <w:ind w:firstLine="851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E64964" w:rsidRPr="00885162" w:rsidRDefault="00E64964" w:rsidP="00546961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85162">
        <w:rPr>
          <w:rFonts w:ascii="Arial" w:hAnsi="Arial" w:cs="Arial"/>
          <w:sz w:val="24"/>
          <w:szCs w:val="24"/>
          <w:lang w:eastAsia="en-US"/>
        </w:rPr>
        <w:t>12.План проведения контрольных мероприятий на очередной финансовый год формируется в срок до 20 декабря текущего года, утверждается начальником Финансового управления</w:t>
      </w:r>
      <w:r>
        <w:rPr>
          <w:rFonts w:ascii="Arial" w:hAnsi="Arial" w:cs="Arial"/>
          <w:sz w:val="24"/>
          <w:szCs w:val="24"/>
          <w:lang w:eastAsia="en-US"/>
        </w:rPr>
        <w:t xml:space="preserve"> (лицом, его замещающи</w:t>
      </w:r>
      <w:r w:rsidRPr="00885162">
        <w:rPr>
          <w:rFonts w:ascii="Arial" w:hAnsi="Arial" w:cs="Arial"/>
          <w:sz w:val="24"/>
          <w:szCs w:val="24"/>
          <w:lang w:eastAsia="en-US"/>
        </w:rPr>
        <w:t>м)</w:t>
      </w:r>
      <w:r>
        <w:rPr>
          <w:rFonts w:ascii="Arial" w:hAnsi="Arial" w:cs="Arial"/>
          <w:sz w:val="24"/>
          <w:szCs w:val="24"/>
          <w:lang w:eastAsia="en-US"/>
        </w:rPr>
        <w:t xml:space="preserve"> с согласования мэром Балаганского района</w:t>
      </w:r>
      <w:r w:rsidRPr="00885162">
        <w:rPr>
          <w:rFonts w:ascii="Arial" w:hAnsi="Arial" w:cs="Arial"/>
          <w:sz w:val="24"/>
          <w:szCs w:val="24"/>
          <w:lang w:eastAsia="en-US"/>
        </w:rPr>
        <w:t>.</w:t>
      </w:r>
    </w:p>
    <w:p w:rsidR="00E64964" w:rsidRDefault="00E64964" w:rsidP="00546961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85162">
        <w:rPr>
          <w:rFonts w:ascii="Arial" w:hAnsi="Arial" w:cs="Arial"/>
          <w:sz w:val="24"/>
          <w:szCs w:val="24"/>
          <w:lang w:eastAsia="en-US"/>
        </w:rPr>
        <w:t>При внесении изменений в план проведения контрольных мероприятий уточненный план проведения контрольных мероприятий утверждается начальником Финансового управления (лицом, его замещающем),</w:t>
      </w:r>
    </w:p>
    <w:p w:rsidR="00E64964" w:rsidRPr="00280021" w:rsidRDefault="00E64964" w:rsidP="00546961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13</w:t>
      </w:r>
      <w:r w:rsidRPr="00280021">
        <w:rPr>
          <w:rFonts w:ascii="Arial" w:hAnsi="Arial" w:cs="Arial"/>
          <w:sz w:val="24"/>
          <w:szCs w:val="24"/>
          <w:lang w:eastAsia="en-US"/>
        </w:rPr>
        <w:t>.Планирование контрольных мероприятий осуществляется с учетом следующих условий:</w:t>
      </w:r>
    </w:p>
    <w:p w:rsidR="00E64964" w:rsidRPr="00280021" w:rsidRDefault="00E64964" w:rsidP="00546961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80021">
        <w:rPr>
          <w:rFonts w:ascii="Arial" w:hAnsi="Arial" w:cs="Arial"/>
          <w:sz w:val="24"/>
          <w:szCs w:val="24"/>
          <w:lang w:eastAsia="en-US"/>
        </w:rPr>
        <w:t>-законности, своевременности проведения проверок уполномоченным лицом;</w:t>
      </w:r>
    </w:p>
    <w:p w:rsidR="00E64964" w:rsidRPr="00280021" w:rsidRDefault="00E64964" w:rsidP="00546961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80021">
        <w:rPr>
          <w:rFonts w:ascii="Arial" w:hAnsi="Arial" w:cs="Arial"/>
          <w:sz w:val="24"/>
          <w:szCs w:val="24"/>
          <w:lang w:eastAsia="en-US"/>
        </w:rPr>
        <w:t>-степени обеспеченности финансового управления трудовыми ресурсами;</w:t>
      </w:r>
    </w:p>
    <w:p w:rsidR="00E64964" w:rsidRPr="00280021" w:rsidRDefault="00E64964" w:rsidP="00546961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80021">
        <w:rPr>
          <w:rFonts w:ascii="Arial" w:hAnsi="Arial" w:cs="Arial"/>
          <w:sz w:val="24"/>
          <w:szCs w:val="24"/>
          <w:lang w:eastAsia="en-US"/>
        </w:rPr>
        <w:t>-реальности сроков выполнения проверок.</w:t>
      </w:r>
    </w:p>
    <w:p w:rsidR="00E64964" w:rsidRPr="00280021" w:rsidRDefault="00E64964" w:rsidP="00546961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14</w:t>
      </w:r>
      <w:r w:rsidRPr="00280021">
        <w:rPr>
          <w:rFonts w:ascii="Arial" w:hAnsi="Arial" w:cs="Arial"/>
          <w:sz w:val="24"/>
          <w:szCs w:val="24"/>
          <w:lang w:eastAsia="en-US"/>
        </w:rPr>
        <w:t>.План проведения контрольных мероприятий формируется на основании:</w:t>
      </w:r>
    </w:p>
    <w:p w:rsidR="00E64964" w:rsidRPr="00280021" w:rsidRDefault="00E64964" w:rsidP="00546961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80021">
        <w:rPr>
          <w:rFonts w:ascii="Arial" w:hAnsi="Arial" w:cs="Arial"/>
          <w:sz w:val="24"/>
          <w:szCs w:val="24"/>
          <w:lang w:eastAsia="en-US"/>
        </w:rPr>
        <w:t>-поручений мэра муниципального образования Балаганский район;</w:t>
      </w:r>
    </w:p>
    <w:p w:rsidR="00E64964" w:rsidRPr="00280021" w:rsidRDefault="00E64964" w:rsidP="00546961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80021">
        <w:rPr>
          <w:rFonts w:ascii="Arial" w:hAnsi="Arial" w:cs="Arial"/>
          <w:sz w:val="24"/>
          <w:szCs w:val="24"/>
          <w:lang w:eastAsia="en-US"/>
        </w:rPr>
        <w:t>-заявок органов местного самоуправления Балаганского района, осуществляющих полномочия учредителя подведомственных учреждений;</w:t>
      </w:r>
    </w:p>
    <w:p w:rsidR="00E64964" w:rsidRPr="00280021" w:rsidRDefault="00E64964" w:rsidP="0054038E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80021">
        <w:rPr>
          <w:rFonts w:ascii="Arial" w:hAnsi="Arial" w:cs="Arial"/>
          <w:sz w:val="24"/>
          <w:szCs w:val="24"/>
          <w:lang w:eastAsia="en-US"/>
        </w:rPr>
        <w:t>-периодичности проведения проверок объектов проверок.</w:t>
      </w:r>
    </w:p>
    <w:p w:rsidR="00E64964" w:rsidRDefault="00E64964" w:rsidP="00546961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15.Уполномоченное лицо Финансового управления, осуществляюще</w:t>
      </w:r>
      <w:r w:rsidRPr="00280021">
        <w:rPr>
          <w:rFonts w:ascii="Arial" w:hAnsi="Arial" w:cs="Arial"/>
          <w:sz w:val="24"/>
          <w:szCs w:val="24"/>
          <w:lang w:eastAsia="en-US"/>
        </w:rPr>
        <w:t>е</w:t>
      </w:r>
      <w:r>
        <w:rPr>
          <w:rFonts w:ascii="Arial" w:hAnsi="Arial" w:cs="Arial"/>
          <w:sz w:val="24"/>
          <w:szCs w:val="24"/>
          <w:lang w:eastAsia="en-US"/>
        </w:rPr>
        <w:t xml:space="preserve"> контрольные мероприятия, должно</w:t>
      </w:r>
      <w:r w:rsidRPr="00280021">
        <w:rPr>
          <w:rFonts w:ascii="Arial" w:hAnsi="Arial" w:cs="Arial"/>
          <w:sz w:val="24"/>
          <w:szCs w:val="24"/>
          <w:lang w:eastAsia="en-US"/>
        </w:rPr>
        <w:t xml:space="preserve"> иметь профессиональные знания, навык и опыт в сфере финансово-хозяйственной деятельности.</w:t>
      </w:r>
    </w:p>
    <w:p w:rsidR="00E64964" w:rsidRPr="00280021" w:rsidRDefault="00E64964" w:rsidP="00546961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80021">
        <w:rPr>
          <w:rFonts w:ascii="Arial" w:hAnsi="Arial" w:cs="Arial"/>
          <w:sz w:val="24"/>
          <w:szCs w:val="24"/>
          <w:lang w:eastAsia="en-US"/>
        </w:rPr>
        <w:t>Проведение контрольных мероприятий должно осуществляться при условии исключения конфликта интерес</w:t>
      </w:r>
      <w:r>
        <w:rPr>
          <w:rFonts w:ascii="Arial" w:hAnsi="Arial" w:cs="Arial"/>
          <w:sz w:val="24"/>
          <w:szCs w:val="24"/>
          <w:lang w:eastAsia="en-US"/>
        </w:rPr>
        <w:t>ов. Не должно проводить контрольные мероприятия уполномоченное лицо Финансового управления, состояще</w:t>
      </w:r>
      <w:r w:rsidRPr="00280021">
        <w:rPr>
          <w:rFonts w:ascii="Arial" w:hAnsi="Arial" w:cs="Arial"/>
          <w:sz w:val="24"/>
          <w:szCs w:val="24"/>
          <w:lang w:eastAsia="en-US"/>
        </w:rPr>
        <w:t>е в близком родстве или свойстве (родители, супруги, дети, братья, сестры, а также братья, сестры, родители, дети супругов и супруги детей) с руководством о</w:t>
      </w:r>
      <w:r>
        <w:rPr>
          <w:rFonts w:ascii="Arial" w:hAnsi="Arial" w:cs="Arial"/>
          <w:sz w:val="24"/>
          <w:szCs w:val="24"/>
          <w:lang w:eastAsia="en-US"/>
        </w:rPr>
        <w:t>бъекта контроля</w:t>
      </w:r>
      <w:r w:rsidRPr="00280021">
        <w:rPr>
          <w:rFonts w:ascii="Arial" w:hAnsi="Arial" w:cs="Arial"/>
          <w:sz w:val="24"/>
          <w:szCs w:val="24"/>
          <w:lang w:eastAsia="en-US"/>
        </w:rPr>
        <w:t>. З</w:t>
      </w:r>
      <w:r>
        <w:rPr>
          <w:rFonts w:ascii="Arial" w:hAnsi="Arial" w:cs="Arial"/>
          <w:sz w:val="24"/>
          <w:szCs w:val="24"/>
          <w:lang w:eastAsia="en-US"/>
        </w:rPr>
        <w:t>апрещается привлекать к контрольным мероприятиям уполномоченное</w:t>
      </w:r>
      <w:r w:rsidRPr="00280021">
        <w:rPr>
          <w:rFonts w:ascii="Arial" w:hAnsi="Arial" w:cs="Arial"/>
          <w:sz w:val="24"/>
          <w:szCs w:val="24"/>
          <w:lang w:eastAsia="en-US"/>
        </w:rPr>
        <w:t xml:space="preserve"> лиц</w:t>
      </w:r>
      <w:r>
        <w:rPr>
          <w:rFonts w:ascii="Arial" w:hAnsi="Arial" w:cs="Arial"/>
          <w:sz w:val="24"/>
          <w:szCs w:val="24"/>
          <w:lang w:eastAsia="en-US"/>
        </w:rPr>
        <w:t>о Финансового управления или специалистов</w:t>
      </w:r>
      <w:r w:rsidRPr="00280021">
        <w:rPr>
          <w:rFonts w:ascii="Arial" w:hAnsi="Arial" w:cs="Arial"/>
          <w:sz w:val="24"/>
          <w:szCs w:val="24"/>
          <w:lang w:eastAsia="en-US"/>
        </w:rPr>
        <w:t>, которые в проверяемом периоде были штатными сотрудниками о</w:t>
      </w:r>
      <w:r>
        <w:rPr>
          <w:rFonts w:ascii="Arial" w:hAnsi="Arial" w:cs="Arial"/>
          <w:sz w:val="24"/>
          <w:szCs w:val="24"/>
          <w:lang w:eastAsia="en-US"/>
        </w:rPr>
        <w:t>бъекта контроля</w:t>
      </w:r>
      <w:r w:rsidRPr="00280021">
        <w:rPr>
          <w:rFonts w:ascii="Arial" w:hAnsi="Arial" w:cs="Arial"/>
          <w:sz w:val="24"/>
          <w:szCs w:val="24"/>
          <w:lang w:eastAsia="en-US"/>
        </w:rPr>
        <w:t>.</w:t>
      </w:r>
    </w:p>
    <w:p w:rsidR="00E64964" w:rsidRPr="00326C69" w:rsidRDefault="00E64964" w:rsidP="00546961">
      <w:pPr>
        <w:pStyle w:val="ConsPlusNormal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326C69">
        <w:rPr>
          <w:rFonts w:ascii="Arial" w:hAnsi="Arial" w:cs="Arial"/>
          <w:sz w:val="24"/>
          <w:szCs w:val="24"/>
          <w:lang w:eastAsia="en-US"/>
        </w:rPr>
        <w:t>16.При выявлении в ходе контрольного мероприятия фактов отсутствия (запущенности) бухгалтерского (бюджетного) учета в объекте контроля, уполномоч</w:t>
      </w:r>
      <w:r>
        <w:rPr>
          <w:rFonts w:ascii="Arial" w:hAnsi="Arial" w:cs="Arial"/>
          <w:sz w:val="24"/>
          <w:szCs w:val="24"/>
          <w:lang w:eastAsia="en-US"/>
        </w:rPr>
        <w:t>енное лицо Финансового управления, осуществляюще</w:t>
      </w:r>
      <w:r w:rsidRPr="00326C69">
        <w:rPr>
          <w:rFonts w:ascii="Arial" w:hAnsi="Arial" w:cs="Arial"/>
          <w:sz w:val="24"/>
          <w:szCs w:val="24"/>
          <w:lang w:eastAsia="en-US"/>
        </w:rPr>
        <w:t>е контрол</w:t>
      </w:r>
      <w:r>
        <w:rPr>
          <w:rFonts w:ascii="Arial" w:hAnsi="Arial" w:cs="Arial"/>
          <w:sz w:val="24"/>
          <w:szCs w:val="24"/>
          <w:lang w:eastAsia="en-US"/>
        </w:rPr>
        <w:t>ьное мероприятие составляе</w:t>
      </w:r>
      <w:r w:rsidRPr="00326C69">
        <w:rPr>
          <w:rFonts w:ascii="Arial" w:hAnsi="Arial" w:cs="Arial"/>
          <w:sz w:val="24"/>
          <w:szCs w:val="24"/>
          <w:lang w:eastAsia="en-US"/>
        </w:rPr>
        <w:t>т акт об отсутствии (за</w:t>
      </w:r>
      <w:r>
        <w:rPr>
          <w:rFonts w:ascii="Arial" w:hAnsi="Arial" w:cs="Arial"/>
          <w:sz w:val="24"/>
          <w:szCs w:val="24"/>
          <w:lang w:eastAsia="en-US"/>
        </w:rPr>
        <w:t>пущенности) бухгалтерского (бюджетного) учета</w:t>
      </w:r>
      <w:r w:rsidRPr="00326C69">
        <w:rPr>
          <w:rFonts w:ascii="Arial" w:hAnsi="Arial" w:cs="Arial"/>
          <w:sz w:val="24"/>
          <w:szCs w:val="24"/>
          <w:lang w:eastAsia="en-US"/>
        </w:rPr>
        <w:t xml:space="preserve"> (приложение 7).</w:t>
      </w:r>
    </w:p>
    <w:p w:rsidR="00E64964" w:rsidRPr="00326C69" w:rsidRDefault="00E64964" w:rsidP="00546961">
      <w:pPr>
        <w:pStyle w:val="ConsPlusNormal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326C69">
        <w:rPr>
          <w:rFonts w:ascii="Arial" w:hAnsi="Arial" w:cs="Arial"/>
          <w:sz w:val="24"/>
          <w:szCs w:val="24"/>
          <w:lang w:eastAsia="en-US"/>
        </w:rPr>
        <w:t>Контрольное мероприятие проводится после восстановления в объекте контроля бухгалтерского (бюджетного) учета.</w:t>
      </w:r>
    </w:p>
    <w:p w:rsidR="00E64964" w:rsidRPr="001A5FD8" w:rsidRDefault="00E64964" w:rsidP="00546961">
      <w:pPr>
        <w:pStyle w:val="ConsPlusNormal"/>
        <w:ind w:firstLine="851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E64964" w:rsidRPr="00326C69" w:rsidRDefault="00E64964" w:rsidP="0054038E">
      <w:pPr>
        <w:pStyle w:val="ConsPlusNormal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326C69">
        <w:rPr>
          <w:rFonts w:ascii="Arial" w:hAnsi="Arial" w:cs="Arial"/>
          <w:b/>
          <w:sz w:val="24"/>
          <w:szCs w:val="24"/>
          <w:lang w:eastAsia="en-US"/>
        </w:rPr>
        <w:t xml:space="preserve">3.Регистрация, ведение учета и отчетность по результатам </w:t>
      </w:r>
    </w:p>
    <w:p w:rsidR="00E64964" w:rsidRPr="00280021" w:rsidRDefault="00E64964" w:rsidP="0054038E">
      <w:pPr>
        <w:pStyle w:val="ConsPlusNormal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326C69">
        <w:rPr>
          <w:rFonts w:ascii="Arial" w:hAnsi="Arial" w:cs="Arial"/>
          <w:b/>
          <w:sz w:val="24"/>
          <w:szCs w:val="24"/>
          <w:lang w:eastAsia="en-US"/>
        </w:rPr>
        <w:t>контрольных мероприятий</w:t>
      </w:r>
    </w:p>
    <w:p w:rsidR="00E64964" w:rsidRPr="00280021" w:rsidRDefault="00E64964" w:rsidP="001A5FD8">
      <w:pPr>
        <w:pStyle w:val="ConsPlusNormal"/>
        <w:ind w:firstLine="851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E64964" w:rsidRPr="00326C69" w:rsidRDefault="00E64964" w:rsidP="00546961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26C69">
        <w:rPr>
          <w:rFonts w:ascii="Arial" w:hAnsi="Arial" w:cs="Arial"/>
          <w:sz w:val="24"/>
          <w:szCs w:val="24"/>
          <w:lang w:eastAsia="en-US"/>
        </w:rPr>
        <w:t>17.Акт проверки (ревизии) или заключение, пояснительная записка объекта контроля, приложения к акту проверки (ревизии) или заключению и материалы контрольного мероприятия формируются в отдельный том и хранятся уполномоченным лицом Финансового управления не менее чем три года.</w:t>
      </w:r>
    </w:p>
    <w:p w:rsidR="00E64964" w:rsidRPr="00326C69" w:rsidRDefault="00E64964" w:rsidP="00546961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26C69">
        <w:rPr>
          <w:rFonts w:ascii="Arial" w:hAnsi="Arial" w:cs="Arial"/>
          <w:sz w:val="24"/>
          <w:szCs w:val="24"/>
          <w:lang w:eastAsia="en-US"/>
        </w:rPr>
        <w:t>18.Результаты контрольного мероприятия подлежат регистрации в журнале проверок (приложение 7).</w:t>
      </w:r>
    </w:p>
    <w:p w:rsidR="00E64964" w:rsidRPr="00280021" w:rsidRDefault="00E64964" w:rsidP="00546961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26C69">
        <w:rPr>
          <w:rFonts w:ascii="Arial" w:hAnsi="Arial" w:cs="Arial"/>
          <w:sz w:val="24"/>
          <w:szCs w:val="24"/>
          <w:lang w:eastAsia="en-US"/>
        </w:rPr>
        <w:t>19.Отчет о контрольной деятельности по внутреннему муниципальному контролю формируетс</w:t>
      </w:r>
      <w:r>
        <w:rPr>
          <w:rFonts w:ascii="Arial" w:hAnsi="Arial" w:cs="Arial"/>
          <w:sz w:val="24"/>
          <w:szCs w:val="24"/>
          <w:lang w:eastAsia="en-US"/>
        </w:rPr>
        <w:t>я уполномоченным лицом</w:t>
      </w:r>
      <w:r w:rsidRPr="00280021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Финансового управления </w:t>
      </w:r>
      <w:r w:rsidRPr="00280021">
        <w:rPr>
          <w:rFonts w:ascii="Arial" w:hAnsi="Arial" w:cs="Arial"/>
          <w:sz w:val="24"/>
          <w:szCs w:val="24"/>
          <w:lang w:eastAsia="en-US"/>
        </w:rPr>
        <w:t>нарастающим итогом и утверждается начал</w:t>
      </w:r>
      <w:r>
        <w:rPr>
          <w:rFonts w:ascii="Arial" w:hAnsi="Arial" w:cs="Arial"/>
          <w:sz w:val="24"/>
          <w:szCs w:val="24"/>
          <w:lang w:eastAsia="en-US"/>
        </w:rPr>
        <w:t>ьником Ф</w:t>
      </w:r>
      <w:r w:rsidRPr="00280021">
        <w:rPr>
          <w:rFonts w:ascii="Arial" w:hAnsi="Arial" w:cs="Arial"/>
          <w:sz w:val="24"/>
          <w:szCs w:val="24"/>
          <w:lang w:eastAsia="en-US"/>
        </w:rPr>
        <w:t xml:space="preserve">инансового управления </w:t>
      </w:r>
      <w:r>
        <w:rPr>
          <w:rFonts w:ascii="Arial" w:hAnsi="Arial" w:cs="Arial"/>
          <w:sz w:val="24"/>
          <w:szCs w:val="24"/>
          <w:lang w:eastAsia="en-US"/>
        </w:rPr>
        <w:t>(лицом, его замещающем)</w:t>
      </w:r>
      <w:r w:rsidRPr="00280021">
        <w:rPr>
          <w:rFonts w:ascii="Arial" w:hAnsi="Arial" w:cs="Arial"/>
          <w:sz w:val="24"/>
          <w:szCs w:val="24"/>
          <w:lang w:eastAsia="en-US"/>
        </w:rPr>
        <w:t>(приложение 8). Отчет должен содержать всю инф</w:t>
      </w:r>
      <w:r>
        <w:rPr>
          <w:rFonts w:ascii="Arial" w:hAnsi="Arial" w:cs="Arial"/>
          <w:sz w:val="24"/>
          <w:szCs w:val="24"/>
          <w:lang w:eastAsia="en-US"/>
        </w:rPr>
        <w:t xml:space="preserve">ормацию о проведенных  контрольных мероприятиях </w:t>
      </w:r>
      <w:r w:rsidRPr="00280021">
        <w:rPr>
          <w:rFonts w:ascii="Arial" w:hAnsi="Arial" w:cs="Arial"/>
          <w:sz w:val="24"/>
          <w:szCs w:val="24"/>
          <w:lang w:eastAsia="en-US"/>
        </w:rPr>
        <w:t>за прошедший финансовый год.</w:t>
      </w:r>
    </w:p>
    <w:p w:rsidR="00E64964" w:rsidRPr="00280021" w:rsidRDefault="00E64964" w:rsidP="001A5FD8">
      <w:pPr>
        <w:pStyle w:val="ConsPlusNormal"/>
        <w:ind w:firstLine="851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E64964" w:rsidRPr="00280021" w:rsidRDefault="00E64964" w:rsidP="00546961">
      <w:pPr>
        <w:pStyle w:val="ConsPlusNormal"/>
        <w:ind w:firstLine="851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280021">
        <w:rPr>
          <w:rFonts w:ascii="Arial" w:hAnsi="Arial" w:cs="Arial"/>
          <w:b/>
          <w:sz w:val="24"/>
          <w:szCs w:val="24"/>
          <w:lang w:eastAsia="en-US"/>
        </w:rPr>
        <w:t>4.Заключительные положения</w:t>
      </w:r>
    </w:p>
    <w:p w:rsidR="00E64964" w:rsidRPr="001A5FD8" w:rsidRDefault="00E64964" w:rsidP="001A5FD8">
      <w:pPr>
        <w:pStyle w:val="ConsPlusNormal"/>
        <w:ind w:firstLine="851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E64964" w:rsidRDefault="00E64964" w:rsidP="00546961">
      <w:pPr>
        <w:pStyle w:val="ConsPlusNormal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326C69">
        <w:rPr>
          <w:rFonts w:ascii="Arial" w:hAnsi="Arial" w:cs="Arial"/>
          <w:sz w:val="24"/>
          <w:szCs w:val="24"/>
          <w:lang w:eastAsia="en-US"/>
        </w:rPr>
        <w:t>20.В случае возникновения ситуаций, которые не предусмотрены настоящим</w:t>
      </w:r>
      <w:r>
        <w:rPr>
          <w:rFonts w:ascii="Arial" w:hAnsi="Arial" w:cs="Arial"/>
          <w:sz w:val="24"/>
          <w:szCs w:val="24"/>
          <w:lang w:eastAsia="en-US"/>
        </w:rPr>
        <w:t xml:space="preserve"> Стандартом, уполномоченное лицо Финансового управления (группа уполномоченных специалистов)</w:t>
      </w:r>
      <w:r w:rsidRPr="00280021">
        <w:rPr>
          <w:rFonts w:ascii="Arial" w:hAnsi="Arial" w:cs="Arial"/>
          <w:sz w:val="24"/>
          <w:szCs w:val="24"/>
          <w:lang w:eastAsia="en-US"/>
        </w:rPr>
        <w:t xml:space="preserve"> при осуществлении контрольных мероприятий руководствуются действующим законодательством Российской Федерации, нормативными правовыми актами Иркутской области, муниципальными правовыми актами </w:t>
      </w:r>
      <w:r>
        <w:rPr>
          <w:rFonts w:ascii="Arial" w:hAnsi="Arial" w:cs="Arial"/>
          <w:sz w:val="24"/>
          <w:szCs w:val="24"/>
          <w:lang w:eastAsia="en-US"/>
        </w:rPr>
        <w:t>органа местного самоуправления муниципального образования Балаганский район.</w:t>
      </w:r>
    </w:p>
    <w:p w:rsidR="00E64964" w:rsidRPr="00280021" w:rsidRDefault="00E64964" w:rsidP="00546961">
      <w:pPr>
        <w:pStyle w:val="ConsPlusNormal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</w:p>
    <w:p w:rsidR="00E64964" w:rsidRPr="00280021" w:rsidRDefault="00E64964" w:rsidP="0093232A">
      <w:pPr>
        <w:tabs>
          <w:tab w:val="left" w:pos="7020"/>
          <w:tab w:val="left" w:pos="8055"/>
        </w:tabs>
        <w:rPr>
          <w:rFonts w:ascii="Arial" w:hAnsi="Arial" w:cs="Arial"/>
        </w:rPr>
        <w:sectPr w:rsidR="00E64964" w:rsidRPr="00280021" w:rsidSect="00DB3DA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64964" w:rsidRPr="00280021" w:rsidRDefault="00E64964" w:rsidP="0093232A">
      <w:pPr>
        <w:tabs>
          <w:tab w:val="left" w:pos="7020"/>
          <w:tab w:val="left" w:pos="8055"/>
        </w:tabs>
        <w:rPr>
          <w:rFonts w:ascii="Arial" w:hAnsi="Arial" w:cs="Arial"/>
        </w:rPr>
      </w:pPr>
    </w:p>
    <w:p w:rsidR="00E64964" w:rsidRPr="00AF4D11" w:rsidRDefault="00E64964" w:rsidP="00546961">
      <w:pPr>
        <w:ind w:firstLine="7088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Приложение 1</w:t>
      </w:r>
    </w:p>
    <w:p w:rsidR="00E64964" w:rsidRPr="00AF4D11" w:rsidRDefault="00E64964" w:rsidP="00F3312A">
      <w:pPr>
        <w:ind w:firstLine="6096"/>
        <w:rPr>
          <w:rFonts w:ascii="Courier New" w:hAnsi="Courier New" w:cs="Courier New"/>
          <w:color w:val="333333"/>
          <w:sz w:val="22"/>
          <w:szCs w:val="22"/>
        </w:rPr>
      </w:pPr>
      <w:r w:rsidRPr="00AF4D11">
        <w:rPr>
          <w:rFonts w:ascii="Courier New" w:hAnsi="Courier New" w:cs="Courier New"/>
          <w:color w:val="333333"/>
          <w:sz w:val="22"/>
          <w:szCs w:val="22"/>
        </w:rPr>
        <w:t>к Стандарту,утвержденному</w:t>
      </w:r>
    </w:p>
    <w:p w:rsidR="00E64964" w:rsidRPr="00AF4D11" w:rsidRDefault="00E64964" w:rsidP="00546961">
      <w:pPr>
        <w:ind w:left="5387"/>
        <w:jc w:val="right"/>
        <w:rPr>
          <w:rFonts w:ascii="Courier New" w:hAnsi="Courier New" w:cs="Courier New"/>
          <w:color w:val="333333"/>
          <w:sz w:val="22"/>
          <w:szCs w:val="22"/>
        </w:rPr>
      </w:pPr>
      <w:r w:rsidRPr="00AF4D11">
        <w:rPr>
          <w:rFonts w:ascii="Courier New" w:hAnsi="Courier New" w:cs="Courier New"/>
          <w:color w:val="333333"/>
          <w:sz w:val="22"/>
          <w:szCs w:val="22"/>
        </w:rPr>
        <w:t>постановлением администрации Балаганского района</w:t>
      </w:r>
    </w:p>
    <w:p w:rsidR="00E64964" w:rsidRPr="00AF4D11" w:rsidRDefault="00E64964" w:rsidP="00546961">
      <w:pPr>
        <w:ind w:firstLine="4820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от г.№</w:t>
      </w:r>
    </w:p>
    <w:p w:rsidR="00E64964" w:rsidRPr="00AF4D11" w:rsidRDefault="00E64964" w:rsidP="00546961">
      <w:pPr>
        <w:rPr>
          <w:rFonts w:ascii="Arial" w:hAnsi="Arial" w:cs="Arial"/>
          <w:color w:val="333333"/>
        </w:rPr>
      </w:pPr>
    </w:p>
    <w:p w:rsidR="00E64964" w:rsidRPr="00AF4D11" w:rsidRDefault="00E64964" w:rsidP="00546961">
      <w:pPr>
        <w:rPr>
          <w:rFonts w:ascii="Arial" w:hAnsi="Arial" w:cs="Arial"/>
          <w:color w:val="333333"/>
        </w:rPr>
      </w:pPr>
    </w:p>
    <w:p w:rsidR="00E64964" w:rsidRDefault="00E64964" w:rsidP="00546961">
      <w:pPr>
        <w:jc w:val="center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Программа</w:t>
      </w:r>
      <w:r>
        <w:rPr>
          <w:rFonts w:ascii="Arial" w:hAnsi="Arial" w:cs="Arial"/>
          <w:color w:val="333333"/>
        </w:rPr>
        <w:t xml:space="preserve"> проведения</w:t>
      </w:r>
    </w:p>
    <w:p w:rsidR="00E64964" w:rsidRDefault="00E64964" w:rsidP="00546961">
      <w:pPr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______________________________________________________________________ </w:t>
      </w:r>
    </w:p>
    <w:p w:rsidR="00E64964" w:rsidRPr="00AF4D11" w:rsidRDefault="00E64964" w:rsidP="00546961">
      <w:pPr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(метод контрольного мероприятия: проверка, ревизия, обследование)</w:t>
      </w:r>
    </w:p>
    <w:p w:rsidR="00E64964" w:rsidRPr="00AF4D11" w:rsidRDefault="00E64964" w:rsidP="00546961">
      <w:pPr>
        <w:jc w:val="center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_____________________________________________________________________</w:t>
      </w:r>
    </w:p>
    <w:p w:rsidR="00E64964" w:rsidRPr="00AF4D11" w:rsidRDefault="00E64964" w:rsidP="00546961">
      <w:pPr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(наименование о</w:t>
      </w:r>
      <w:r w:rsidRPr="00AF4D11">
        <w:rPr>
          <w:rFonts w:ascii="Arial" w:hAnsi="Arial" w:cs="Arial"/>
          <w:color w:val="333333"/>
        </w:rPr>
        <w:t>бъекта контроля)</w:t>
      </w:r>
    </w:p>
    <w:p w:rsidR="00E64964" w:rsidRPr="00AF4D11" w:rsidRDefault="00E64964" w:rsidP="00546961">
      <w:pPr>
        <w:jc w:val="center"/>
        <w:rPr>
          <w:rFonts w:ascii="Arial" w:hAnsi="Arial" w:cs="Arial"/>
          <w:color w:val="33333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804"/>
        <w:gridCol w:w="1801"/>
      </w:tblGrid>
      <w:tr w:rsidR="00E64964" w:rsidRPr="00AF4D11" w:rsidTr="00D74763">
        <w:tc>
          <w:tcPr>
            <w:tcW w:w="959" w:type="dxa"/>
          </w:tcPr>
          <w:p w:rsidR="00E64964" w:rsidRPr="00AF4D11" w:rsidRDefault="00E64964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</w:rPr>
              <w:t>№ п/п</w:t>
            </w:r>
          </w:p>
        </w:tc>
        <w:tc>
          <w:tcPr>
            <w:tcW w:w="6804" w:type="dxa"/>
          </w:tcPr>
          <w:p w:rsidR="00E64964" w:rsidRPr="00AF4D11" w:rsidRDefault="00E64964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</w:rPr>
              <w:t xml:space="preserve">Вопросы </w:t>
            </w:r>
            <w:r>
              <w:rPr>
                <w:rFonts w:ascii="Courier New" w:hAnsi="Courier New" w:cs="Courier New"/>
                <w:color w:val="333333"/>
              </w:rPr>
              <w:t>контрольного мероприятия</w:t>
            </w:r>
          </w:p>
        </w:tc>
        <w:tc>
          <w:tcPr>
            <w:tcW w:w="1801" w:type="dxa"/>
          </w:tcPr>
          <w:p w:rsidR="00E64964" w:rsidRPr="00AF4D11" w:rsidRDefault="00E64964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</w:rPr>
              <w:t>Исполнитель</w:t>
            </w:r>
          </w:p>
        </w:tc>
      </w:tr>
      <w:tr w:rsidR="00E64964" w:rsidRPr="00AF4D11" w:rsidTr="00D74763">
        <w:tc>
          <w:tcPr>
            <w:tcW w:w="959" w:type="dxa"/>
          </w:tcPr>
          <w:p w:rsidR="00E64964" w:rsidRPr="00AF4D11" w:rsidRDefault="00E64964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</w:rPr>
              <w:t>1</w:t>
            </w:r>
          </w:p>
        </w:tc>
        <w:tc>
          <w:tcPr>
            <w:tcW w:w="6804" w:type="dxa"/>
          </w:tcPr>
          <w:p w:rsidR="00E64964" w:rsidRPr="00AF4D11" w:rsidRDefault="00E64964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</w:rPr>
              <w:t>2</w:t>
            </w:r>
          </w:p>
        </w:tc>
        <w:tc>
          <w:tcPr>
            <w:tcW w:w="1801" w:type="dxa"/>
          </w:tcPr>
          <w:p w:rsidR="00E64964" w:rsidRPr="00AF4D11" w:rsidRDefault="00E64964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</w:rPr>
              <w:t>3</w:t>
            </w:r>
          </w:p>
        </w:tc>
      </w:tr>
      <w:tr w:rsidR="00E64964" w:rsidRPr="00AF4D11" w:rsidTr="00D74763">
        <w:tc>
          <w:tcPr>
            <w:tcW w:w="959" w:type="dxa"/>
          </w:tcPr>
          <w:p w:rsidR="00E64964" w:rsidRPr="00AF4D11" w:rsidRDefault="00E64964" w:rsidP="009F1003">
            <w:pPr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</w:rPr>
              <w:t>1</w:t>
            </w:r>
          </w:p>
        </w:tc>
        <w:tc>
          <w:tcPr>
            <w:tcW w:w="6804" w:type="dxa"/>
          </w:tcPr>
          <w:p w:rsidR="00E64964" w:rsidRPr="00AF4D11" w:rsidRDefault="00E64964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</w:p>
        </w:tc>
        <w:tc>
          <w:tcPr>
            <w:tcW w:w="1801" w:type="dxa"/>
          </w:tcPr>
          <w:p w:rsidR="00E64964" w:rsidRPr="00AF4D11" w:rsidRDefault="00E64964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</w:rPr>
              <w:t>ФИО</w:t>
            </w:r>
          </w:p>
        </w:tc>
      </w:tr>
      <w:tr w:rsidR="00E64964" w:rsidRPr="00AF4D11" w:rsidTr="00D74763">
        <w:tc>
          <w:tcPr>
            <w:tcW w:w="959" w:type="dxa"/>
          </w:tcPr>
          <w:p w:rsidR="00E64964" w:rsidRPr="00AF4D11" w:rsidRDefault="00E64964" w:rsidP="009F1003">
            <w:pPr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</w:rPr>
              <w:t>2</w:t>
            </w:r>
          </w:p>
        </w:tc>
        <w:tc>
          <w:tcPr>
            <w:tcW w:w="6804" w:type="dxa"/>
          </w:tcPr>
          <w:p w:rsidR="00E64964" w:rsidRPr="00AF4D11" w:rsidRDefault="00E64964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</w:p>
        </w:tc>
        <w:tc>
          <w:tcPr>
            <w:tcW w:w="1801" w:type="dxa"/>
          </w:tcPr>
          <w:p w:rsidR="00E64964" w:rsidRPr="00AF4D11" w:rsidRDefault="00E64964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</w:p>
        </w:tc>
      </w:tr>
      <w:tr w:rsidR="00E64964" w:rsidRPr="00AF4D11" w:rsidTr="00D74763">
        <w:tc>
          <w:tcPr>
            <w:tcW w:w="959" w:type="dxa"/>
          </w:tcPr>
          <w:p w:rsidR="00E64964" w:rsidRPr="00AF4D11" w:rsidRDefault="00E64964" w:rsidP="009F1003">
            <w:pPr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</w:rPr>
              <w:t>3</w:t>
            </w:r>
          </w:p>
        </w:tc>
        <w:tc>
          <w:tcPr>
            <w:tcW w:w="6804" w:type="dxa"/>
          </w:tcPr>
          <w:p w:rsidR="00E64964" w:rsidRPr="00AF4D11" w:rsidRDefault="00E64964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</w:p>
        </w:tc>
        <w:tc>
          <w:tcPr>
            <w:tcW w:w="1801" w:type="dxa"/>
          </w:tcPr>
          <w:p w:rsidR="00E64964" w:rsidRPr="00AF4D11" w:rsidRDefault="00E64964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</w:p>
        </w:tc>
      </w:tr>
      <w:tr w:rsidR="00E64964" w:rsidRPr="00AF4D11" w:rsidTr="00D74763">
        <w:tc>
          <w:tcPr>
            <w:tcW w:w="959" w:type="dxa"/>
          </w:tcPr>
          <w:p w:rsidR="00E64964" w:rsidRPr="00AF4D11" w:rsidRDefault="00E64964" w:rsidP="009F1003">
            <w:pPr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</w:rPr>
              <w:t>4</w:t>
            </w:r>
          </w:p>
        </w:tc>
        <w:tc>
          <w:tcPr>
            <w:tcW w:w="6804" w:type="dxa"/>
          </w:tcPr>
          <w:p w:rsidR="00E64964" w:rsidRPr="00AF4D11" w:rsidRDefault="00E64964" w:rsidP="009F100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Courier New" w:hAnsi="Courier New" w:cs="Courier New"/>
                <w:color w:val="333333"/>
              </w:rPr>
            </w:pPr>
          </w:p>
        </w:tc>
        <w:tc>
          <w:tcPr>
            <w:tcW w:w="1801" w:type="dxa"/>
          </w:tcPr>
          <w:p w:rsidR="00E64964" w:rsidRPr="00AF4D11" w:rsidRDefault="00E64964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</w:p>
        </w:tc>
      </w:tr>
      <w:tr w:rsidR="00E64964" w:rsidRPr="00AF4D11" w:rsidTr="00D74763">
        <w:tc>
          <w:tcPr>
            <w:tcW w:w="959" w:type="dxa"/>
          </w:tcPr>
          <w:p w:rsidR="00E64964" w:rsidRPr="00AF4D11" w:rsidRDefault="00E64964" w:rsidP="009F1003">
            <w:pPr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</w:rPr>
              <w:t>И т.д.</w:t>
            </w:r>
          </w:p>
        </w:tc>
        <w:tc>
          <w:tcPr>
            <w:tcW w:w="6804" w:type="dxa"/>
          </w:tcPr>
          <w:p w:rsidR="00E64964" w:rsidRPr="00AF4D11" w:rsidRDefault="00E64964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</w:p>
        </w:tc>
        <w:tc>
          <w:tcPr>
            <w:tcW w:w="1801" w:type="dxa"/>
          </w:tcPr>
          <w:p w:rsidR="00E64964" w:rsidRPr="00AF4D11" w:rsidRDefault="00E64964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</w:p>
        </w:tc>
      </w:tr>
      <w:tr w:rsidR="00E64964" w:rsidRPr="00AF4D11" w:rsidTr="00D74763">
        <w:tc>
          <w:tcPr>
            <w:tcW w:w="959" w:type="dxa"/>
          </w:tcPr>
          <w:p w:rsidR="00E64964" w:rsidRPr="00AF4D11" w:rsidRDefault="00E64964" w:rsidP="009F1003">
            <w:pPr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</w:rPr>
              <w:t>…</w:t>
            </w:r>
          </w:p>
        </w:tc>
        <w:tc>
          <w:tcPr>
            <w:tcW w:w="6804" w:type="dxa"/>
          </w:tcPr>
          <w:p w:rsidR="00E64964" w:rsidRPr="00AF4D11" w:rsidRDefault="00E64964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</w:rPr>
              <w:t>Необходимость проведения встречных проверок</w:t>
            </w:r>
          </w:p>
        </w:tc>
        <w:tc>
          <w:tcPr>
            <w:tcW w:w="1801" w:type="dxa"/>
          </w:tcPr>
          <w:p w:rsidR="00E64964" w:rsidRPr="00AF4D11" w:rsidRDefault="00E64964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</w:p>
        </w:tc>
      </w:tr>
    </w:tbl>
    <w:p w:rsidR="00E64964" w:rsidRPr="00AF4D11" w:rsidRDefault="00E64964" w:rsidP="00546961">
      <w:pPr>
        <w:jc w:val="center"/>
        <w:rPr>
          <w:rFonts w:ascii="Courier New" w:hAnsi="Courier New" w:cs="Courier New"/>
          <w:color w:val="333333"/>
        </w:rPr>
      </w:pPr>
    </w:p>
    <w:p w:rsidR="00E64964" w:rsidRPr="00AF4D11" w:rsidRDefault="00E64964" w:rsidP="00546961">
      <w:pPr>
        <w:jc w:val="center"/>
        <w:rPr>
          <w:rFonts w:ascii="Cambria" w:hAnsi="Cambria"/>
          <w:color w:val="333333"/>
        </w:rPr>
      </w:pPr>
    </w:p>
    <w:p w:rsidR="00E64964" w:rsidRPr="00AF4D11" w:rsidRDefault="00E64964" w:rsidP="00546961">
      <w:pPr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Подпись начальника финансового управления</w:t>
      </w:r>
    </w:p>
    <w:p w:rsidR="00E64964" w:rsidRPr="00AF4D11" w:rsidRDefault="00E64964" w:rsidP="00546961">
      <w:pPr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Балаганского района</w:t>
      </w:r>
    </w:p>
    <w:p w:rsidR="00E64964" w:rsidRPr="00AF4D11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Pr="00AF4D11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F3312A">
      <w:pPr>
        <w:tabs>
          <w:tab w:val="left" w:pos="6975"/>
          <w:tab w:val="left" w:pos="7080"/>
        </w:tabs>
      </w:pPr>
    </w:p>
    <w:p w:rsidR="00E64964" w:rsidRDefault="00E64964" w:rsidP="00F3312A">
      <w:pPr>
        <w:tabs>
          <w:tab w:val="left" w:pos="6975"/>
          <w:tab w:val="left" w:pos="7080"/>
        </w:tabs>
      </w:pPr>
    </w:p>
    <w:p w:rsidR="00E64964" w:rsidRPr="00AF4D11" w:rsidRDefault="00E64964" w:rsidP="00F3312A">
      <w:pPr>
        <w:ind w:firstLine="7088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Приложение 2</w:t>
      </w:r>
    </w:p>
    <w:p w:rsidR="00E64964" w:rsidRPr="00AF4D11" w:rsidRDefault="00E64964" w:rsidP="00F3312A">
      <w:pPr>
        <w:ind w:left="6096" w:hanging="142"/>
        <w:rPr>
          <w:rFonts w:ascii="Courier New" w:hAnsi="Courier New" w:cs="Courier New"/>
          <w:color w:val="333333"/>
          <w:sz w:val="22"/>
          <w:szCs w:val="22"/>
        </w:rPr>
      </w:pPr>
      <w:r w:rsidRPr="00AF4D11">
        <w:rPr>
          <w:rFonts w:ascii="Courier New" w:hAnsi="Courier New" w:cs="Courier New"/>
          <w:color w:val="333333"/>
          <w:sz w:val="22"/>
          <w:szCs w:val="22"/>
        </w:rPr>
        <w:t>к Стандарту,</w:t>
      </w:r>
      <w:r>
        <w:rPr>
          <w:rFonts w:ascii="Courier New" w:hAnsi="Courier New" w:cs="Courier New"/>
          <w:color w:val="333333"/>
          <w:sz w:val="22"/>
          <w:szCs w:val="22"/>
        </w:rPr>
        <w:t xml:space="preserve"> </w:t>
      </w:r>
      <w:r w:rsidRPr="00AF4D11">
        <w:rPr>
          <w:rFonts w:ascii="Courier New" w:hAnsi="Courier New" w:cs="Courier New"/>
          <w:color w:val="333333"/>
          <w:sz w:val="22"/>
          <w:szCs w:val="22"/>
        </w:rPr>
        <w:t>утвержденному</w:t>
      </w:r>
    </w:p>
    <w:p w:rsidR="00E64964" w:rsidRPr="00AF4D11" w:rsidRDefault="00E64964" w:rsidP="00F3312A">
      <w:pPr>
        <w:ind w:left="5387"/>
        <w:jc w:val="right"/>
        <w:rPr>
          <w:rFonts w:ascii="Courier New" w:hAnsi="Courier New" w:cs="Courier New"/>
          <w:color w:val="333333"/>
          <w:sz w:val="22"/>
          <w:szCs w:val="22"/>
        </w:rPr>
      </w:pPr>
      <w:r w:rsidRPr="00AF4D11">
        <w:rPr>
          <w:rFonts w:ascii="Courier New" w:hAnsi="Courier New" w:cs="Courier New"/>
          <w:color w:val="333333"/>
          <w:sz w:val="22"/>
          <w:szCs w:val="22"/>
        </w:rPr>
        <w:t>постановлением администрации Балаганского района</w:t>
      </w:r>
    </w:p>
    <w:p w:rsidR="00E64964" w:rsidRPr="00AF4D11" w:rsidRDefault="00E64964" w:rsidP="00F3312A">
      <w:pPr>
        <w:ind w:firstLine="4820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от г.№</w:t>
      </w:r>
    </w:p>
    <w:p w:rsidR="00E64964" w:rsidRDefault="00E64964" w:rsidP="00F3312A"/>
    <w:p w:rsidR="00E64964" w:rsidRDefault="00E64964" w:rsidP="00F3312A"/>
    <w:p w:rsidR="00E64964" w:rsidRDefault="00E64964" w:rsidP="00F3312A"/>
    <w:p w:rsidR="00E64964" w:rsidRPr="00794902" w:rsidRDefault="00E64964" w:rsidP="00F3312A">
      <w:pPr>
        <w:ind w:left="2124" w:firstLine="708"/>
        <w:rPr>
          <w:rFonts w:ascii="Arial" w:hAnsi="Arial" w:cs="Arial"/>
        </w:rPr>
      </w:pPr>
      <w:r w:rsidRPr="00794902">
        <w:rPr>
          <w:rFonts w:ascii="Arial" w:hAnsi="Arial" w:cs="Arial"/>
        </w:rPr>
        <w:t>У Д О С Т О В Е Р Е Н И Е №____</w:t>
      </w:r>
    </w:p>
    <w:p w:rsidR="00E64964" w:rsidRDefault="00E64964" w:rsidP="00F3312A">
      <w:pPr>
        <w:ind w:left="2124" w:firstLine="708"/>
        <w:rPr>
          <w:rFonts w:ascii="Arial" w:hAnsi="Arial" w:cs="Arial"/>
        </w:rPr>
      </w:pPr>
      <w:r w:rsidRPr="00794902">
        <w:rPr>
          <w:rFonts w:ascii="Arial" w:hAnsi="Arial" w:cs="Arial"/>
        </w:rPr>
        <w:t>от « ___ » ___________ 20____ года</w:t>
      </w:r>
    </w:p>
    <w:p w:rsidR="00E64964" w:rsidRPr="00794902" w:rsidRDefault="00E64964" w:rsidP="00F3312A">
      <w:pPr>
        <w:ind w:left="2124" w:firstLine="708"/>
        <w:rPr>
          <w:rFonts w:ascii="Arial" w:hAnsi="Arial" w:cs="Arial"/>
        </w:rPr>
      </w:pPr>
    </w:p>
    <w:p w:rsidR="00E64964" w:rsidRPr="00794902" w:rsidRDefault="00E64964" w:rsidP="00F3312A">
      <w:pPr>
        <w:rPr>
          <w:rFonts w:ascii="Arial" w:hAnsi="Arial" w:cs="Arial"/>
        </w:rPr>
      </w:pPr>
      <w:r w:rsidRPr="00794902">
        <w:rPr>
          <w:rFonts w:ascii="Arial" w:hAnsi="Arial" w:cs="Arial"/>
        </w:rPr>
        <w:t>на проведение__________________________________</w:t>
      </w:r>
      <w:r>
        <w:rPr>
          <w:rFonts w:ascii="Arial" w:hAnsi="Arial" w:cs="Arial"/>
        </w:rPr>
        <w:t>______________________</w:t>
      </w:r>
    </w:p>
    <w:p w:rsidR="00E64964" w:rsidRPr="00794902" w:rsidRDefault="00E64964" w:rsidP="00F3312A">
      <w:pPr>
        <w:rPr>
          <w:rFonts w:ascii="Arial" w:hAnsi="Arial" w:cs="Arial"/>
        </w:rPr>
      </w:pPr>
      <w:r w:rsidRPr="00794902">
        <w:rPr>
          <w:rFonts w:ascii="Arial" w:hAnsi="Arial" w:cs="Arial"/>
        </w:rPr>
        <w:tab/>
      </w:r>
      <w:r w:rsidRPr="00794902">
        <w:rPr>
          <w:rFonts w:ascii="Arial" w:hAnsi="Arial" w:cs="Arial"/>
        </w:rPr>
        <w:tab/>
      </w:r>
      <w:r w:rsidRPr="00794902">
        <w:rPr>
          <w:rFonts w:ascii="Arial" w:hAnsi="Arial" w:cs="Arial"/>
        </w:rPr>
        <w:tab/>
        <w:t>(указывается метод контрольного мероприятия)</w:t>
      </w:r>
    </w:p>
    <w:p w:rsidR="00E64964" w:rsidRPr="00794902" w:rsidRDefault="00E64964" w:rsidP="00F3312A">
      <w:pPr>
        <w:rPr>
          <w:rFonts w:ascii="Arial" w:hAnsi="Arial" w:cs="Arial"/>
        </w:rPr>
      </w:pPr>
    </w:p>
    <w:p w:rsidR="00E64964" w:rsidRDefault="00E64964" w:rsidP="00F3312A">
      <w:pPr>
        <w:rPr>
          <w:rFonts w:ascii="Arial" w:hAnsi="Arial" w:cs="Arial"/>
        </w:rPr>
      </w:pPr>
      <w:r>
        <w:rPr>
          <w:rFonts w:ascii="Arial" w:hAnsi="Arial" w:cs="Arial"/>
        </w:rPr>
        <w:t>На основании_________________________________________________________</w:t>
      </w:r>
    </w:p>
    <w:p w:rsidR="00E64964" w:rsidRDefault="00E64964" w:rsidP="00F3312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(указывается основание проведения контрольного мероприятия)</w:t>
      </w:r>
    </w:p>
    <w:p w:rsidR="00E64964" w:rsidRDefault="00E64964" w:rsidP="00F3312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E64964" w:rsidRDefault="00E64964" w:rsidP="00F3312A">
      <w:pPr>
        <w:rPr>
          <w:rFonts w:ascii="Arial" w:hAnsi="Arial" w:cs="Arial"/>
        </w:rPr>
      </w:pPr>
    </w:p>
    <w:p w:rsidR="00E64964" w:rsidRDefault="00E64964" w:rsidP="00F3312A">
      <w:pPr>
        <w:rPr>
          <w:rFonts w:ascii="Arial" w:hAnsi="Arial" w:cs="Arial"/>
        </w:rPr>
      </w:pPr>
      <w:r>
        <w:rPr>
          <w:rFonts w:ascii="Arial" w:hAnsi="Arial" w:cs="Arial"/>
        </w:rPr>
        <w:t>Уполномоченному лицу финансового управления Балаганского района поручается</w:t>
      </w:r>
    </w:p>
    <w:p w:rsidR="00E64964" w:rsidRPr="00794902" w:rsidRDefault="00E64964" w:rsidP="00F3312A">
      <w:pPr>
        <w:rPr>
          <w:rFonts w:ascii="Arial" w:hAnsi="Arial" w:cs="Arial"/>
        </w:rPr>
      </w:pPr>
      <w:r>
        <w:rPr>
          <w:rFonts w:ascii="Arial" w:hAnsi="Arial" w:cs="Arial"/>
        </w:rPr>
        <w:t>провести _____________________________________________________________</w:t>
      </w:r>
    </w:p>
    <w:p w:rsidR="00E64964" w:rsidRPr="00794902" w:rsidRDefault="00E64964" w:rsidP="00F3312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(указывается вид контрольного мероприятия)</w:t>
      </w:r>
    </w:p>
    <w:p w:rsidR="00E64964" w:rsidRPr="00794902" w:rsidRDefault="00E64964" w:rsidP="00F3312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______________________________________________________________________.</w:t>
      </w:r>
    </w:p>
    <w:p w:rsidR="00E64964" w:rsidRDefault="00E64964" w:rsidP="00794902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(указывается объект контрольного мероприятия)</w:t>
      </w:r>
    </w:p>
    <w:p w:rsidR="00E64964" w:rsidRDefault="00E64964" w:rsidP="00F3312A">
      <w:pPr>
        <w:jc w:val="both"/>
        <w:rPr>
          <w:rFonts w:ascii="Arial" w:hAnsi="Arial" w:cs="Arial"/>
        </w:rPr>
      </w:pPr>
    </w:p>
    <w:p w:rsidR="00E64964" w:rsidRDefault="00E64964" w:rsidP="00F331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проведения _______________________________________________________</w:t>
      </w:r>
    </w:p>
    <w:p w:rsidR="00E64964" w:rsidRDefault="00E64964" w:rsidP="00F331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 «____»__________20___года по  «____»____________20___года.</w:t>
      </w:r>
    </w:p>
    <w:p w:rsidR="00E64964" w:rsidRDefault="00E64964" w:rsidP="00F3312A">
      <w:pPr>
        <w:jc w:val="both"/>
        <w:rPr>
          <w:rFonts w:ascii="Arial" w:hAnsi="Arial" w:cs="Arial"/>
        </w:rPr>
      </w:pPr>
    </w:p>
    <w:p w:rsidR="00E64964" w:rsidRDefault="00E64964" w:rsidP="00F3312A"/>
    <w:p w:rsidR="00E64964" w:rsidRDefault="00E64964" w:rsidP="00F3312A"/>
    <w:p w:rsidR="00E64964" w:rsidRDefault="00E64964" w:rsidP="00F3312A"/>
    <w:p w:rsidR="00E64964" w:rsidRPr="008229AB" w:rsidRDefault="00E64964" w:rsidP="00F3312A">
      <w:pPr>
        <w:rPr>
          <w:rFonts w:ascii="Arial" w:hAnsi="Arial" w:cs="Arial"/>
        </w:rPr>
      </w:pPr>
      <w:r>
        <w:rPr>
          <w:rFonts w:ascii="Arial" w:hAnsi="Arial" w:cs="Arial"/>
        </w:rPr>
        <w:t>Подпись н</w:t>
      </w:r>
      <w:r w:rsidRPr="008229AB">
        <w:rPr>
          <w:rFonts w:ascii="Arial" w:hAnsi="Arial" w:cs="Arial"/>
        </w:rPr>
        <w:t>ачальник</w:t>
      </w:r>
      <w:r>
        <w:rPr>
          <w:rFonts w:ascii="Arial" w:hAnsi="Arial" w:cs="Arial"/>
        </w:rPr>
        <w:t>а</w:t>
      </w:r>
      <w:r w:rsidRPr="008229AB">
        <w:rPr>
          <w:rFonts w:ascii="Arial" w:hAnsi="Arial" w:cs="Arial"/>
        </w:rPr>
        <w:t xml:space="preserve"> финансового управления</w:t>
      </w:r>
    </w:p>
    <w:p w:rsidR="00E64964" w:rsidRPr="008229AB" w:rsidRDefault="00E64964" w:rsidP="00F3312A">
      <w:pPr>
        <w:rPr>
          <w:rFonts w:ascii="Arial" w:hAnsi="Arial" w:cs="Arial"/>
        </w:rPr>
      </w:pPr>
      <w:r w:rsidRPr="008229AB">
        <w:rPr>
          <w:rFonts w:ascii="Arial" w:hAnsi="Arial" w:cs="Arial"/>
        </w:rPr>
        <w:t>Балаганск</w:t>
      </w:r>
      <w:r>
        <w:rPr>
          <w:rFonts w:ascii="Arial" w:hAnsi="Arial" w:cs="Arial"/>
        </w:rPr>
        <w:t>ого района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229AB">
        <w:rPr>
          <w:rFonts w:ascii="Arial" w:hAnsi="Arial" w:cs="Arial"/>
        </w:rPr>
        <w:t>С.В. Кормилицына</w:t>
      </w:r>
    </w:p>
    <w:p w:rsidR="00E64964" w:rsidRPr="008229AB" w:rsidRDefault="00E64964" w:rsidP="00F3312A">
      <w:pPr>
        <w:rPr>
          <w:rFonts w:ascii="Arial" w:hAnsi="Arial" w:cs="Arial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546961">
      <w:pPr>
        <w:ind w:firstLine="4820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Pr="00AF4D11" w:rsidRDefault="00E64964" w:rsidP="00546961">
      <w:pPr>
        <w:ind w:firstLine="4820"/>
        <w:jc w:val="right"/>
        <w:rPr>
          <w:rFonts w:ascii="Courier New" w:hAnsi="Courier New" w:cs="Courier New"/>
          <w:color w:val="333333"/>
          <w:sz w:val="22"/>
          <w:szCs w:val="22"/>
        </w:rPr>
      </w:pPr>
      <w:r w:rsidRPr="00AF4D11">
        <w:rPr>
          <w:rFonts w:ascii="Courier New" w:hAnsi="Courier New" w:cs="Courier New"/>
          <w:color w:val="333333"/>
          <w:sz w:val="22"/>
          <w:szCs w:val="22"/>
        </w:rPr>
        <w:t>Приложение 3</w:t>
      </w:r>
    </w:p>
    <w:p w:rsidR="00E64964" w:rsidRPr="00AF4D11" w:rsidRDefault="00E64964" w:rsidP="00546961">
      <w:pPr>
        <w:ind w:firstLine="4820"/>
        <w:jc w:val="right"/>
        <w:rPr>
          <w:rFonts w:ascii="Courier New" w:hAnsi="Courier New" w:cs="Courier New"/>
          <w:color w:val="333333"/>
          <w:sz w:val="22"/>
          <w:szCs w:val="22"/>
        </w:rPr>
      </w:pPr>
      <w:r w:rsidRPr="00AF4D11">
        <w:rPr>
          <w:rFonts w:ascii="Courier New" w:hAnsi="Courier New" w:cs="Courier New"/>
          <w:color w:val="333333"/>
          <w:sz w:val="22"/>
          <w:szCs w:val="22"/>
        </w:rPr>
        <w:t>к Стандарту,</w:t>
      </w:r>
    </w:p>
    <w:p w:rsidR="00E64964" w:rsidRPr="00AF4D11" w:rsidRDefault="00E64964" w:rsidP="00546961">
      <w:pPr>
        <w:ind w:left="4820"/>
        <w:jc w:val="right"/>
        <w:rPr>
          <w:rFonts w:ascii="Courier New" w:hAnsi="Courier New" w:cs="Courier New"/>
          <w:color w:val="333333"/>
          <w:sz w:val="22"/>
          <w:szCs w:val="22"/>
        </w:rPr>
      </w:pPr>
      <w:r w:rsidRPr="00AF4D11">
        <w:rPr>
          <w:rFonts w:ascii="Courier New" w:hAnsi="Courier New" w:cs="Courier New"/>
          <w:color w:val="333333"/>
          <w:sz w:val="22"/>
          <w:szCs w:val="22"/>
        </w:rPr>
        <w:t>утвержденному постановлением администрации Балаганского района</w:t>
      </w:r>
    </w:p>
    <w:p w:rsidR="00E64964" w:rsidRPr="00AF4D11" w:rsidRDefault="00E64964" w:rsidP="00546961">
      <w:pPr>
        <w:ind w:firstLine="4820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от г.№</w:t>
      </w:r>
    </w:p>
    <w:p w:rsidR="00E64964" w:rsidRPr="00AF4D11" w:rsidRDefault="00E64964" w:rsidP="00546961">
      <w:pPr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 xml:space="preserve">Штамп финансового </w:t>
      </w:r>
    </w:p>
    <w:p w:rsidR="00E64964" w:rsidRPr="00AF4D11" w:rsidRDefault="00E64964" w:rsidP="00546961">
      <w:pPr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управления Балаганского района</w:t>
      </w:r>
    </w:p>
    <w:p w:rsidR="00E64964" w:rsidRPr="00AF4D11" w:rsidRDefault="00E64964" w:rsidP="00546961">
      <w:pPr>
        <w:ind w:firstLine="4962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________________________________</w:t>
      </w:r>
    </w:p>
    <w:p w:rsidR="00E64964" w:rsidRPr="00AF4D11" w:rsidRDefault="00E64964" w:rsidP="00546961">
      <w:pPr>
        <w:ind w:left="4956" w:firstLine="708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(должностное лицо)</w:t>
      </w:r>
    </w:p>
    <w:p w:rsidR="00E64964" w:rsidRPr="00AF4D11" w:rsidRDefault="00E64964" w:rsidP="00546961">
      <w:pPr>
        <w:ind w:left="702" w:firstLine="4260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_________________________________</w:t>
      </w:r>
    </w:p>
    <w:p w:rsidR="00E64964" w:rsidRDefault="00E64964" w:rsidP="00546961">
      <w:pPr>
        <w:ind w:left="4962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(наименование объекта контрольного</w:t>
      </w:r>
    </w:p>
    <w:p w:rsidR="00E64964" w:rsidRPr="00AF4D11" w:rsidRDefault="00E64964" w:rsidP="00E6670B">
      <w:pPr>
        <w:ind w:left="5670" w:firstLine="702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мероприятия</w:t>
      </w:r>
      <w:r w:rsidRPr="00AF4D11">
        <w:rPr>
          <w:rFonts w:ascii="Arial" w:hAnsi="Arial" w:cs="Arial"/>
          <w:color w:val="333333"/>
        </w:rPr>
        <w:t>)</w:t>
      </w:r>
    </w:p>
    <w:p w:rsidR="00E64964" w:rsidRPr="00AF4D11" w:rsidRDefault="00E64964" w:rsidP="00546961">
      <w:pPr>
        <w:jc w:val="center"/>
        <w:rPr>
          <w:rFonts w:ascii="Arial" w:hAnsi="Arial" w:cs="Arial"/>
          <w:color w:val="333333"/>
        </w:rPr>
      </w:pPr>
    </w:p>
    <w:p w:rsidR="00E64964" w:rsidRPr="00AF4D11" w:rsidRDefault="00E64964" w:rsidP="00546961">
      <w:pPr>
        <w:jc w:val="center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У</w:t>
      </w:r>
      <w:r>
        <w:rPr>
          <w:rFonts w:ascii="Arial" w:hAnsi="Arial" w:cs="Arial"/>
          <w:color w:val="333333"/>
        </w:rPr>
        <w:t>ведомление о проведении ___________________________________</w:t>
      </w:r>
    </w:p>
    <w:p w:rsidR="00E64964" w:rsidRPr="00D74763" w:rsidRDefault="00E64964" w:rsidP="00546961">
      <w:pPr>
        <w:ind w:firstLine="851"/>
        <w:jc w:val="both"/>
        <w:rPr>
          <w:rFonts w:ascii="Arial" w:hAnsi="Arial" w:cs="Arial"/>
          <w:color w:val="333333"/>
          <w:vertAlign w:val="subscript"/>
        </w:rPr>
      </w:pP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 w:rsidRPr="00D74763">
        <w:rPr>
          <w:rFonts w:ascii="Arial" w:hAnsi="Arial" w:cs="Arial"/>
          <w:color w:val="333333"/>
          <w:vertAlign w:val="subscript"/>
        </w:rPr>
        <w:t>(наименование</w:t>
      </w:r>
      <w:r>
        <w:rPr>
          <w:rFonts w:ascii="Arial" w:hAnsi="Arial" w:cs="Arial"/>
          <w:color w:val="333333"/>
          <w:vertAlign w:val="subscript"/>
        </w:rPr>
        <w:t xml:space="preserve"> контрольного мероприятия)</w:t>
      </w:r>
    </w:p>
    <w:p w:rsidR="00E64964" w:rsidRDefault="00E64964" w:rsidP="00546961">
      <w:pPr>
        <w:ind w:firstLine="851"/>
        <w:jc w:val="both"/>
        <w:rPr>
          <w:rFonts w:ascii="Arial" w:hAnsi="Arial" w:cs="Arial"/>
          <w:color w:val="333333"/>
        </w:rPr>
      </w:pPr>
    </w:p>
    <w:p w:rsidR="00E64964" w:rsidRPr="00AF4D11" w:rsidRDefault="00E64964" w:rsidP="00546961">
      <w:pPr>
        <w:ind w:firstLine="851"/>
        <w:jc w:val="both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В соответствии с приказом финансового управления Балаганского района от_____________________________________________________________________</w:t>
      </w:r>
    </w:p>
    <w:p w:rsidR="00E64964" w:rsidRPr="00AF4D11" w:rsidRDefault="00E64964" w:rsidP="00546961">
      <w:pPr>
        <w:ind w:left="1273" w:firstLine="851"/>
        <w:jc w:val="both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(указывается дата, номер, наименование приказа)</w:t>
      </w:r>
    </w:p>
    <w:p w:rsidR="00E64964" w:rsidRPr="00AF4D11" w:rsidRDefault="00E64964" w:rsidP="00546961">
      <w:pPr>
        <w:jc w:val="both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______________________________________________________________________</w:t>
      </w:r>
    </w:p>
    <w:p w:rsidR="00E64964" w:rsidRPr="00AF4D11" w:rsidRDefault="00E64964" w:rsidP="00546961">
      <w:pPr>
        <w:ind w:firstLine="708"/>
        <w:jc w:val="both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(ФИО уполномоченного лица, пров</w:t>
      </w:r>
      <w:r>
        <w:rPr>
          <w:rFonts w:ascii="Arial" w:hAnsi="Arial" w:cs="Arial"/>
          <w:color w:val="333333"/>
        </w:rPr>
        <w:t>одящего контрольное мероприятие</w:t>
      </w:r>
      <w:r w:rsidRPr="00AF4D11">
        <w:rPr>
          <w:rFonts w:ascii="Arial" w:hAnsi="Arial" w:cs="Arial"/>
          <w:color w:val="333333"/>
        </w:rPr>
        <w:t>)</w:t>
      </w:r>
    </w:p>
    <w:p w:rsidR="00E64964" w:rsidRPr="00AF4D11" w:rsidRDefault="00E64964" w:rsidP="00546961">
      <w:pPr>
        <w:jc w:val="both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_______________________________________________________________________</w:t>
      </w:r>
    </w:p>
    <w:p w:rsidR="00E64964" w:rsidRPr="00AF4D11" w:rsidRDefault="00E64964" w:rsidP="00546961">
      <w:pPr>
        <w:ind w:left="1416"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(наименование о</w:t>
      </w:r>
      <w:r w:rsidRPr="00AF4D11">
        <w:rPr>
          <w:rFonts w:ascii="Arial" w:hAnsi="Arial" w:cs="Arial"/>
          <w:color w:val="333333"/>
        </w:rPr>
        <w:t xml:space="preserve">бъекта </w:t>
      </w:r>
      <w:r>
        <w:rPr>
          <w:rFonts w:ascii="Arial" w:hAnsi="Arial" w:cs="Arial"/>
          <w:color w:val="333333"/>
        </w:rPr>
        <w:t>контрольного мероприятия</w:t>
      </w:r>
      <w:r w:rsidRPr="00AF4D11">
        <w:rPr>
          <w:rFonts w:ascii="Arial" w:hAnsi="Arial" w:cs="Arial"/>
          <w:color w:val="333333"/>
        </w:rPr>
        <w:t>)</w:t>
      </w:r>
    </w:p>
    <w:p w:rsidR="00E64964" w:rsidRPr="00AF4D11" w:rsidRDefault="00E64964" w:rsidP="00546961">
      <w:pPr>
        <w:jc w:val="both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будет проведена________________________________________________________</w:t>
      </w:r>
    </w:p>
    <w:p w:rsidR="00E64964" w:rsidRPr="00AF4D11" w:rsidRDefault="00E64964" w:rsidP="00546961">
      <w:pPr>
        <w:ind w:left="2832"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(метод контрольного мероприятия</w:t>
      </w:r>
      <w:r w:rsidRPr="00AF4D11">
        <w:rPr>
          <w:rFonts w:ascii="Arial" w:hAnsi="Arial" w:cs="Arial"/>
          <w:color w:val="333333"/>
        </w:rPr>
        <w:t>)</w:t>
      </w:r>
    </w:p>
    <w:p w:rsidR="00E64964" w:rsidRPr="00AF4D11" w:rsidRDefault="00E64964" w:rsidP="00D74763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Срок проведения контрольного мероприятия_________________________________</w:t>
      </w:r>
    </w:p>
    <w:p w:rsidR="00E64964" w:rsidRPr="00AF4D11" w:rsidRDefault="00E64964" w:rsidP="00546961">
      <w:pPr>
        <w:jc w:val="both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ab/>
      </w:r>
      <w:r w:rsidRPr="00AF4D11">
        <w:rPr>
          <w:rFonts w:ascii="Arial" w:hAnsi="Arial" w:cs="Arial"/>
          <w:color w:val="333333"/>
        </w:rPr>
        <w:tab/>
      </w:r>
      <w:r w:rsidRPr="00AF4D11"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 w:rsidRPr="00AF4D11">
        <w:rPr>
          <w:rFonts w:ascii="Arial" w:hAnsi="Arial" w:cs="Arial"/>
          <w:color w:val="333333"/>
        </w:rPr>
        <w:t>(указывается на</w:t>
      </w:r>
      <w:r>
        <w:rPr>
          <w:rFonts w:ascii="Arial" w:hAnsi="Arial" w:cs="Arial"/>
          <w:color w:val="333333"/>
        </w:rPr>
        <w:t xml:space="preserve">чальная и конечная дата </w:t>
      </w:r>
      <w:r w:rsidRPr="00AF4D11">
        <w:rPr>
          <w:rFonts w:ascii="Arial" w:hAnsi="Arial" w:cs="Arial"/>
          <w:color w:val="333333"/>
        </w:rPr>
        <w:t>)</w:t>
      </w:r>
    </w:p>
    <w:p w:rsidR="00E64964" w:rsidRPr="00AF4D11" w:rsidRDefault="00E64964" w:rsidP="00D74763">
      <w:pPr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Для проведен</w:t>
      </w:r>
      <w:r>
        <w:rPr>
          <w:rFonts w:ascii="Arial" w:hAnsi="Arial" w:cs="Arial"/>
          <w:color w:val="333333"/>
        </w:rPr>
        <w:t>ия контрольного мероприятия</w:t>
      </w:r>
      <w:r w:rsidRPr="00AF4D11">
        <w:rPr>
          <w:rFonts w:ascii="Arial" w:hAnsi="Arial" w:cs="Arial"/>
          <w:color w:val="333333"/>
        </w:rPr>
        <w:t xml:space="preserve"> за____</w:t>
      </w:r>
      <w:r>
        <w:rPr>
          <w:rFonts w:ascii="Arial" w:hAnsi="Arial" w:cs="Arial"/>
          <w:color w:val="333333"/>
        </w:rPr>
        <w:t>__________________________</w:t>
      </w:r>
    </w:p>
    <w:p w:rsidR="00E64964" w:rsidRPr="00AF4D11" w:rsidRDefault="00E64964" w:rsidP="00546961">
      <w:pPr>
        <w:jc w:val="both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ab/>
      </w:r>
      <w:r w:rsidRPr="00AF4D11">
        <w:rPr>
          <w:rFonts w:ascii="Arial" w:hAnsi="Arial" w:cs="Arial"/>
          <w:color w:val="333333"/>
        </w:rPr>
        <w:tab/>
      </w:r>
      <w:r w:rsidRPr="00AF4D11">
        <w:rPr>
          <w:rFonts w:ascii="Arial" w:hAnsi="Arial" w:cs="Arial"/>
          <w:color w:val="333333"/>
        </w:rPr>
        <w:tab/>
      </w:r>
      <w:r w:rsidRPr="00AF4D11"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 w:rsidRPr="00AF4D11">
        <w:rPr>
          <w:rFonts w:ascii="Arial" w:hAnsi="Arial" w:cs="Arial"/>
          <w:color w:val="333333"/>
        </w:rPr>
        <w:t>(указывается проверяемый период)</w:t>
      </w:r>
    </w:p>
    <w:p w:rsidR="00E64964" w:rsidRPr="00AF4D11" w:rsidRDefault="00E64964" w:rsidP="00546961">
      <w:pPr>
        <w:jc w:val="both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необходимо представить следующие документы:</w:t>
      </w:r>
    </w:p>
    <w:p w:rsidR="00E64964" w:rsidRPr="00AF4D11" w:rsidRDefault="00E64964" w:rsidP="00546961">
      <w:pPr>
        <w:jc w:val="both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1.____________________________________________________________________</w:t>
      </w:r>
    </w:p>
    <w:p w:rsidR="00E64964" w:rsidRPr="00AF4D11" w:rsidRDefault="00E64964" w:rsidP="00546961">
      <w:pPr>
        <w:jc w:val="both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2 и т.д.___________________________________________________________________</w:t>
      </w:r>
    </w:p>
    <w:p w:rsidR="00E64964" w:rsidRPr="00AF4D11" w:rsidRDefault="00E64964" w:rsidP="00546961">
      <w:pPr>
        <w:ind w:left="708" w:firstLine="708"/>
        <w:jc w:val="both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 xml:space="preserve">(указываются </w:t>
      </w:r>
      <w:r>
        <w:rPr>
          <w:rFonts w:ascii="Arial" w:hAnsi="Arial" w:cs="Arial"/>
          <w:color w:val="333333"/>
        </w:rPr>
        <w:t>документы согласно п.п.7.2</w:t>
      </w:r>
      <w:r w:rsidRPr="00AF4D11">
        <w:rPr>
          <w:rFonts w:ascii="Arial" w:hAnsi="Arial" w:cs="Arial"/>
          <w:color w:val="333333"/>
        </w:rPr>
        <w:t xml:space="preserve"> Стандарта)</w:t>
      </w:r>
    </w:p>
    <w:p w:rsidR="00E64964" w:rsidRPr="00AF4D11" w:rsidRDefault="00E64964" w:rsidP="00546961">
      <w:pPr>
        <w:ind w:firstLine="851"/>
        <w:jc w:val="both"/>
        <w:rPr>
          <w:rFonts w:ascii="Arial" w:hAnsi="Arial" w:cs="Arial"/>
          <w:color w:val="333333"/>
        </w:rPr>
      </w:pPr>
    </w:p>
    <w:p w:rsidR="00E64964" w:rsidRPr="00AF4D11" w:rsidRDefault="00E64964" w:rsidP="00546961">
      <w:pPr>
        <w:ind w:firstLine="851"/>
        <w:jc w:val="both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Вышеуказанные документы необходимо представить в срок до _________________________________________________________.</w:t>
      </w:r>
    </w:p>
    <w:p w:rsidR="00E64964" w:rsidRPr="00AF4D11" w:rsidRDefault="00E64964" w:rsidP="00546961">
      <w:pPr>
        <w:ind w:firstLine="851"/>
        <w:jc w:val="both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(указывается дата представления)</w:t>
      </w:r>
    </w:p>
    <w:p w:rsidR="00E64964" w:rsidRPr="00AF4D11" w:rsidRDefault="00E64964" w:rsidP="00546961">
      <w:pPr>
        <w:ind w:firstLine="851"/>
        <w:jc w:val="both"/>
        <w:rPr>
          <w:rFonts w:ascii="Arial" w:hAnsi="Arial" w:cs="Arial"/>
          <w:color w:val="333333"/>
        </w:rPr>
      </w:pPr>
    </w:p>
    <w:p w:rsidR="00E64964" w:rsidRPr="00AF4D11" w:rsidRDefault="00E64964" w:rsidP="00546961">
      <w:pPr>
        <w:ind w:firstLine="851"/>
        <w:jc w:val="both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В случае непредставления вышеперечисленных документов необходимо представить письменное пояснение с указанием причин.</w:t>
      </w:r>
    </w:p>
    <w:p w:rsidR="00E64964" w:rsidRPr="00AF4D11" w:rsidRDefault="00E64964" w:rsidP="00546961">
      <w:pPr>
        <w:jc w:val="both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Приложение: копия приказа ________________________________________, количество листов</w:t>
      </w:r>
    </w:p>
    <w:p w:rsidR="00E64964" w:rsidRDefault="00E64964" w:rsidP="00546961">
      <w:pPr>
        <w:ind w:firstLine="851"/>
        <w:jc w:val="both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ab/>
      </w:r>
      <w:r w:rsidRPr="00AF4D11">
        <w:rPr>
          <w:rFonts w:ascii="Arial" w:hAnsi="Arial" w:cs="Arial"/>
          <w:color w:val="333333"/>
        </w:rPr>
        <w:tab/>
      </w:r>
      <w:r w:rsidRPr="00AF4D11">
        <w:rPr>
          <w:rFonts w:ascii="Arial" w:hAnsi="Arial" w:cs="Arial"/>
          <w:color w:val="333333"/>
        </w:rPr>
        <w:tab/>
      </w:r>
      <w:r w:rsidRPr="00AF4D11">
        <w:rPr>
          <w:rFonts w:ascii="Arial" w:hAnsi="Arial" w:cs="Arial"/>
          <w:color w:val="333333"/>
        </w:rPr>
        <w:tab/>
      </w:r>
      <w:r w:rsidRPr="00AF4D11">
        <w:rPr>
          <w:rFonts w:ascii="Arial" w:hAnsi="Arial" w:cs="Arial"/>
          <w:color w:val="333333"/>
        </w:rPr>
        <w:tab/>
        <w:t>(дата, номер, наименование)</w:t>
      </w:r>
    </w:p>
    <w:p w:rsidR="00E64964" w:rsidRPr="00AF4D11" w:rsidRDefault="00E64964" w:rsidP="00546961">
      <w:pPr>
        <w:ind w:firstLine="851"/>
        <w:jc w:val="both"/>
        <w:rPr>
          <w:rFonts w:ascii="Arial" w:hAnsi="Arial" w:cs="Arial"/>
          <w:color w:val="333333"/>
        </w:rPr>
      </w:pPr>
    </w:p>
    <w:p w:rsidR="00E64964" w:rsidRPr="00AF4D11" w:rsidRDefault="00E64964" w:rsidP="00546961">
      <w:pPr>
        <w:jc w:val="both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Подпись начальника</w:t>
      </w:r>
      <w:r>
        <w:rPr>
          <w:rFonts w:ascii="Arial" w:hAnsi="Arial" w:cs="Arial"/>
          <w:color w:val="333333"/>
        </w:rPr>
        <w:t xml:space="preserve"> финансового управления</w:t>
      </w:r>
    </w:p>
    <w:p w:rsidR="00E64964" w:rsidRDefault="00E64964" w:rsidP="00546961">
      <w:pPr>
        <w:jc w:val="both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Балаганского района</w:t>
      </w:r>
    </w:p>
    <w:p w:rsidR="00E64964" w:rsidRDefault="00E64964" w:rsidP="00546961">
      <w:pPr>
        <w:jc w:val="both"/>
        <w:rPr>
          <w:rFonts w:ascii="Arial" w:hAnsi="Arial" w:cs="Arial"/>
          <w:color w:val="333333"/>
        </w:rPr>
      </w:pPr>
    </w:p>
    <w:p w:rsidR="00E64964" w:rsidRPr="00AF4D11" w:rsidRDefault="00E64964" w:rsidP="00546961">
      <w:pPr>
        <w:jc w:val="both"/>
        <w:rPr>
          <w:rFonts w:ascii="Arial" w:hAnsi="Arial" w:cs="Arial"/>
          <w:color w:val="333333"/>
        </w:rPr>
      </w:pPr>
    </w:p>
    <w:p w:rsidR="00E64964" w:rsidRPr="00AF4D11" w:rsidRDefault="00E64964" w:rsidP="00546961">
      <w:pPr>
        <w:jc w:val="both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Экземпляр уведомления получил:_______________________________________</w:t>
      </w:r>
    </w:p>
    <w:p w:rsidR="00E64964" w:rsidRPr="00AF4D11" w:rsidRDefault="00E64964" w:rsidP="00546961">
      <w:pPr>
        <w:jc w:val="both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ab/>
      </w:r>
      <w:r w:rsidRPr="00AF4D11">
        <w:rPr>
          <w:rFonts w:ascii="Arial" w:hAnsi="Arial" w:cs="Arial"/>
          <w:color w:val="333333"/>
        </w:rPr>
        <w:tab/>
      </w:r>
      <w:r w:rsidRPr="00AF4D11">
        <w:rPr>
          <w:rFonts w:ascii="Arial" w:hAnsi="Arial" w:cs="Arial"/>
          <w:color w:val="333333"/>
        </w:rPr>
        <w:tab/>
      </w:r>
      <w:r w:rsidRPr="00AF4D11">
        <w:rPr>
          <w:rFonts w:ascii="Arial" w:hAnsi="Arial" w:cs="Arial"/>
          <w:color w:val="333333"/>
        </w:rPr>
        <w:tab/>
      </w:r>
      <w:r w:rsidRPr="00AF4D11">
        <w:rPr>
          <w:rFonts w:ascii="Arial" w:hAnsi="Arial" w:cs="Arial"/>
          <w:color w:val="333333"/>
        </w:rPr>
        <w:tab/>
      </w:r>
      <w:r w:rsidRPr="00AF4D11">
        <w:rPr>
          <w:rFonts w:ascii="Arial" w:hAnsi="Arial" w:cs="Arial"/>
          <w:color w:val="333333"/>
        </w:rPr>
        <w:tab/>
        <w:t>(дата, подпись и расшифровка подписи)</w:t>
      </w:r>
    </w:p>
    <w:p w:rsidR="00E64964" w:rsidRPr="00AF4D11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546961">
      <w:pPr>
        <w:ind w:firstLine="6096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ind w:firstLine="6096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ind w:firstLine="6096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Pr="00AF4D11" w:rsidRDefault="00E64964" w:rsidP="00546961">
      <w:pPr>
        <w:ind w:firstLine="6096"/>
        <w:jc w:val="right"/>
        <w:rPr>
          <w:rFonts w:ascii="Courier New" w:hAnsi="Courier New" w:cs="Courier New"/>
          <w:color w:val="333333"/>
          <w:sz w:val="22"/>
          <w:szCs w:val="22"/>
        </w:rPr>
      </w:pPr>
      <w:r w:rsidRPr="00AF4D11">
        <w:rPr>
          <w:rFonts w:ascii="Courier New" w:hAnsi="Courier New" w:cs="Courier New"/>
          <w:color w:val="333333"/>
          <w:sz w:val="22"/>
          <w:szCs w:val="22"/>
        </w:rPr>
        <w:t>Приложение 4</w:t>
      </w:r>
    </w:p>
    <w:p w:rsidR="00E64964" w:rsidRPr="00AF4D11" w:rsidRDefault="00E64964" w:rsidP="00546961">
      <w:pPr>
        <w:ind w:firstLine="5529"/>
        <w:jc w:val="right"/>
        <w:rPr>
          <w:rFonts w:ascii="Courier New" w:hAnsi="Courier New" w:cs="Courier New"/>
          <w:color w:val="333333"/>
          <w:sz w:val="22"/>
          <w:szCs w:val="22"/>
        </w:rPr>
      </w:pPr>
      <w:r w:rsidRPr="00AF4D11">
        <w:rPr>
          <w:rFonts w:ascii="Courier New" w:hAnsi="Courier New" w:cs="Courier New"/>
          <w:color w:val="333333"/>
          <w:sz w:val="22"/>
          <w:szCs w:val="22"/>
        </w:rPr>
        <w:t>к Стандарту,</w:t>
      </w:r>
      <w:r>
        <w:rPr>
          <w:rFonts w:ascii="Courier New" w:hAnsi="Courier New" w:cs="Courier New"/>
          <w:color w:val="333333"/>
          <w:sz w:val="22"/>
          <w:szCs w:val="22"/>
        </w:rPr>
        <w:t xml:space="preserve"> </w:t>
      </w:r>
      <w:r w:rsidRPr="00AF4D11">
        <w:rPr>
          <w:rFonts w:ascii="Courier New" w:hAnsi="Courier New" w:cs="Courier New"/>
          <w:color w:val="333333"/>
          <w:sz w:val="22"/>
          <w:szCs w:val="22"/>
        </w:rPr>
        <w:t>утвержденному</w:t>
      </w:r>
    </w:p>
    <w:p w:rsidR="00E64964" w:rsidRPr="00AF4D11" w:rsidRDefault="00E64964" w:rsidP="00546961">
      <w:pPr>
        <w:tabs>
          <w:tab w:val="left" w:pos="5529"/>
        </w:tabs>
        <w:ind w:left="5529"/>
        <w:jc w:val="right"/>
        <w:rPr>
          <w:rFonts w:ascii="Courier New" w:hAnsi="Courier New" w:cs="Courier New"/>
          <w:color w:val="333333"/>
          <w:sz w:val="22"/>
          <w:szCs w:val="22"/>
        </w:rPr>
      </w:pPr>
      <w:r w:rsidRPr="00AF4D11">
        <w:rPr>
          <w:rFonts w:ascii="Courier New" w:hAnsi="Courier New" w:cs="Courier New"/>
          <w:color w:val="333333"/>
          <w:sz w:val="22"/>
          <w:szCs w:val="22"/>
        </w:rPr>
        <w:t>постановлением администрации Балаганского района</w:t>
      </w:r>
    </w:p>
    <w:p w:rsidR="00E64964" w:rsidRPr="00AF4D11" w:rsidRDefault="00E64964" w:rsidP="00546961">
      <w:pPr>
        <w:ind w:firstLine="5670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от г.№</w:t>
      </w:r>
    </w:p>
    <w:p w:rsidR="00E64964" w:rsidRPr="00AF4D11" w:rsidRDefault="00E64964" w:rsidP="00546961">
      <w:pPr>
        <w:rPr>
          <w:rFonts w:ascii="Arial" w:hAnsi="Arial" w:cs="Arial"/>
          <w:color w:val="333333"/>
        </w:rPr>
      </w:pPr>
    </w:p>
    <w:p w:rsidR="00E64964" w:rsidRPr="00AF4D11" w:rsidRDefault="00E64964" w:rsidP="00546961">
      <w:pPr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 xml:space="preserve">Штамп финансового </w:t>
      </w:r>
    </w:p>
    <w:p w:rsidR="00E64964" w:rsidRPr="00AF4D11" w:rsidRDefault="00E64964" w:rsidP="00546961">
      <w:pPr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управления Балаганского района</w:t>
      </w:r>
    </w:p>
    <w:p w:rsidR="00E64964" w:rsidRPr="00AF4D11" w:rsidRDefault="00E64964" w:rsidP="00546961">
      <w:pPr>
        <w:ind w:firstLine="5670"/>
        <w:rPr>
          <w:rFonts w:ascii="Arial" w:hAnsi="Arial" w:cs="Arial"/>
          <w:color w:val="333333"/>
        </w:rPr>
      </w:pPr>
    </w:p>
    <w:p w:rsidR="00E64964" w:rsidRPr="00AF4D11" w:rsidRDefault="00E64964" w:rsidP="00546961">
      <w:pPr>
        <w:ind w:firstLine="4962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______________________________</w:t>
      </w:r>
    </w:p>
    <w:p w:rsidR="00E64964" w:rsidRPr="00AF4D11" w:rsidRDefault="00E64964" w:rsidP="00546961">
      <w:pPr>
        <w:ind w:left="4956" w:firstLine="708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(должностное лицо)</w:t>
      </w:r>
    </w:p>
    <w:p w:rsidR="00E64964" w:rsidRPr="00AF4D11" w:rsidRDefault="00E64964" w:rsidP="00546961">
      <w:pPr>
        <w:ind w:left="702" w:firstLine="4260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______________________________</w:t>
      </w:r>
    </w:p>
    <w:p w:rsidR="00E64964" w:rsidRPr="00AF4D11" w:rsidRDefault="00E64964" w:rsidP="00546961">
      <w:pPr>
        <w:ind w:left="4962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(наименование о</w:t>
      </w:r>
      <w:r w:rsidRPr="00AF4D11">
        <w:rPr>
          <w:rFonts w:ascii="Arial" w:hAnsi="Arial" w:cs="Arial"/>
          <w:color w:val="333333"/>
        </w:rPr>
        <w:t>бъекта проверки)</w:t>
      </w:r>
    </w:p>
    <w:p w:rsidR="00E64964" w:rsidRPr="00AF4D11" w:rsidRDefault="00E64964" w:rsidP="00546961">
      <w:pPr>
        <w:rPr>
          <w:rFonts w:ascii="Arial" w:hAnsi="Arial" w:cs="Arial"/>
          <w:color w:val="333333"/>
        </w:rPr>
      </w:pPr>
    </w:p>
    <w:p w:rsidR="00E64964" w:rsidRPr="00AF4D11" w:rsidRDefault="00E64964" w:rsidP="00546961">
      <w:pPr>
        <w:jc w:val="center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 xml:space="preserve">Запрос </w:t>
      </w:r>
    </w:p>
    <w:p w:rsidR="00E64964" w:rsidRDefault="00E64964" w:rsidP="00546961">
      <w:pPr>
        <w:jc w:val="center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о предоставлении дополнительных до</w:t>
      </w:r>
      <w:r>
        <w:rPr>
          <w:rFonts w:ascii="Arial" w:hAnsi="Arial" w:cs="Arial"/>
          <w:color w:val="333333"/>
        </w:rPr>
        <w:t xml:space="preserve">кументов для проведения </w:t>
      </w:r>
    </w:p>
    <w:p w:rsidR="00E64964" w:rsidRDefault="00E64964" w:rsidP="00546961">
      <w:pPr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________________________________________________________</w:t>
      </w:r>
    </w:p>
    <w:p w:rsidR="00E64964" w:rsidRPr="00AF4D11" w:rsidRDefault="00E64964" w:rsidP="00546961">
      <w:pPr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(указывается метод контрольного мероприятия)</w:t>
      </w:r>
    </w:p>
    <w:p w:rsidR="00E64964" w:rsidRPr="00AF4D11" w:rsidRDefault="00E64964" w:rsidP="00546961">
      <w:pPr>
        <w:ind w:firstLine="4820"/>
        <w:rPr>
          <w:rFonts w:ascii="Arial" w:hAnsi="Arial" w:cs="Arial"/>
          <w:color w:val="333333"/>
        </w:rPr>
      </w:pPr>
    </w:p>
    <w:p w:rsidR="00E64964" w:rsidRPr="00AF4D11" w:rsidRDefault="00E64964" w:rsidP="00546961">
      <w:pPr>
        <w:ind w:firstLine="851"/>
        <w:jc w:val="both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В целях проведения</w:t>
      </w:r>
      <w:r>
        <w:rPr>
          <w:rFonts w:ascii="Arial" w:hAnsi="Arial" w:cs="Arial"/>
          <w:color w:val="333333"/>
        </w:rPr>
        <w:t xml:space="preserve"> _____________________</w:t>
      </w:r>
      <w:r w:rsidRPr="00AF4D11">
        <w:rPr>
          <w:rFonts w:ascii="Arial" w:hAnsi="Arial" w:cs="Arial"/>
          <w:color w:val="333333"/>
        </w:rPr>
        <w:t>в соответствии с приказом финансового управления Балаганского района от___________________________________________________________________</w:t>
      </w:r>
    </w:p>
    <w:p w:rsidR="00E64964" w:rsidRPr="00AF4D11" w:rsidRDefault="00E64964" w:rsidP="00546961">
      <w:pPr>
        <w:ind w:left="1273" w:firstLine="851"/>
        <w:jc w:val="both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(указывается дата, номер, наименование приказа)</w:t>
      </w:r>
    </w:p>
    <w:p w:rsidR="00E64964" w:rsidRPr="00AF4D11" w:rsidRDefault="00E64964" w:rsidP="00546961">
      <w:pPr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необходимо в срок до _____________________________________________________________________</w:t>
      </w:r>
    </w:p>
    <w:p w:rsidR="00E64964" w:rsidRPr="00AF4D11" w:rsidRDefault="00E64964" w:rsidP="00546961">
      <w:pPr>
        <w:jc w:val="both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(указывается предельный срок предоставления дополнительных документов)</w:t>
      </w:r>
    </w:p>
    <w:p w:rsidR="00E64964" w:rsidRPr="00AF4D11" w:rsidRDefault="00E64964" w:rsidP="00546961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дополнительно пред</w:t>
      </w:r>
      <w:r w:rsidRPr="00AF4D11">
        <w:rPr>
          <w:rFonts w:ascii="Arial" w:hAnsi="Arial" w:cs="Arial"/>
          <w:color w:val="333333"/>
        </w:rPr>
        <w:t>ставить следующие документы:</w:t>
      </w:r>
    </w:p>
    <w:p w:rsidR="00E64964" w:rsidRPr="00AF4D11" w:rsidRDefault="00E64964" w:rsidP="00546961">
      <w:pPr>
        <w:jc w:val="both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1.____________________________________________________________________;</w:t>
      </w:r>
    </w:p>
    <w:p w:rsidR="00E64964" w:rsidRPr="00AF4D11" w:rsidRDefault="00E64964" w:rsidP="00546961">
      <w:pPr>
        <w:jc w:val="both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2.и т.д.__________________________________________________________________;</w:t>
      </w:r>
    </w:p>
    <w:p w:rsidR="00E64964" w:rsidRPr="00AF4D11" w:rsidRDefault="00E64964" w:rsidP="00546961">
      <w:pPr>
        <w:jc w:val="both"/>
        <w:rPr>
          <w:rFonts w:ascii="Arial" w:hAnsi="Arial" w:cs="Arial"/>
          <w:color w:val="333333"/>
        </w:rPr>
      </w:pPr>
    </w:p>
    <w:p w:rsidR="00E64964" w:rsidRPr="00AF4D11" w:rsidRDefault="00E64964" w:rsidP="00546961">
      <w:pPr>
        <w:jc w:val="both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для___________________________________________________________________</w:t>
      </w:r>
    </w:p>
    <w:p w:rsidR="00E64964" w:rsidRPr="00AF4D11" w:rsidRDefault="00E64964" w:rsidP="00546961">
      <w:pPr>
        <w:ind w:firstLine="708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(указывается обоснование причины запроса дополнительных документов)</w:t>
      </w:r>
    </w:p>
    <w:p w:rsidR="00E64964" w:rsidRPr="00AF4D11" w:rsidRDefault="00E64964" w:rsidP="00546961">
      <w:pPr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______________________________________________________________________</w:t>
      </w:r>
    </w:p>
    <w:p w:rsidR="00E64964" w:rsidRPr="00AF4D11" w:rsidRDefault="00E64964" w:rsidP="00546961">
      <w:pPr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_____________________________________________________________________.</w:t>
      </w:r>
    </w:p>
    <w:p w:rsidR="00E64964" w:rsidRPr="00AF4D11" w:rsidRDefault="00E64964" w:rsidP="00546961">
      <w:pPr>
        <w:rPr>
          <w:rFonts w:ascii="Arial" w:hAnsi="Arial" w:cs="Arial"/>
          <w:color w:val="333333"/>
        </w:rPr>
      </w:pPr>
    </w:p>
    <w:p w:rsidR="00E64964" w:rsidRPr="00AF4D11" w:rsidRDefault="00E64964" w:rsidP="00546961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Подпись н</w:t>
      </w:r>
      <w:r w:rsidRPr="00AF4D11">
        <w:rPr>
          <w:rFonts w:ascii="Arial" w:hAnsi="Arial" w:cs="Arial"/>
          <w:color w:val="333333"/>
        </w:rPr>
        <w:t>ачальник</w:t>
      </w:r>
      <w:r>
        <w:rPr>
          <w:rFonts w:ascii="Arial" w:hAnsi="Arial" w:cs="Arial"/>
          <w:color w:val="333333"/>
        </w:rPr>
        <w:t>а</w:t>
      </w:r>
      <w:r w:rsidRPr="00AF4D11">
        <w:rPr>
          <w:rFonts w:ascii="Arial" w:hAnsi="Arial" w:cs="Arial"/>
          <w:color w:val="333333"/>
        </w:rPr>
        <w:t xml:space="preserve"> финансового управления</w:t>
      </w:r>
    </w:p>
    <w:p w:rsidR="00E64964" w:rsidRPr="00AF4D11" w:rsidRDefault="00E64964" w:rsidP="00546961">
      <w:pPr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Балаганского района</w:t>
      </w:r>
    </w:p>
    <w:p w:rsidR="00E64964" w:rsidRPr="00AF4D11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Pr="00AF4D11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Pr="00AF4D11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Pr="00AF4D11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Pr="00AF4D11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Pr="00AF4D11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Pr="00AF4D11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Pr="00AF4D11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Pr="00AF4D11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Pr="00AF4D11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Pr="00AF4D11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Pr="00AF4D11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Pr="00AF4D11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Pr="00AF4D11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Pr="00AF4D11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Pr="00AF4D11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Pr="00AF4D11" w:rsidRDefault="00E64964" w:rsidP="00394B8A">
      <w:pPr>
        <w:ind w:right="-1" w:firstLine="4253"/>
        <w:jc w:val="right"/>
        <w:rPr>
          <w:rFonts w:ascii="Courier New" w:hAnsi="Courier New" w:cs="Courier New"/>
          <w:color w:val="333333"/>
        </w:rPr>
      </w:pPr>
    </w:p>
    <w:p w:rsidR="00E64964" w:rsidRPr="00326C69" w:rsidRDefault="00E64964" w:rsidP="00394B8A">
      <w:pPr>
        <w:ind w:right="-1" w:firstLine="4253"/>
        <w:jc w:val="right"/>
        <w:rPr>
          <w:rFonts w:ascii="Courier New" w:hAnsi="Courier New" w:cs="Courier New"/>
          <w:color w:val="333333"/>
          <w:sz w:val="22"/>
          <w:szCs w:val="22"/>
        </w:rPr>
      </w:pPr>
      <w:r w:rsidRPr="00326C69">
        <w:rPr>
          <w:rFonts w:ascii="Courier New" w:hAnsi="Courier New" w:cs="Courier New"/>
          <w:color w:val="333333"/>
          <w:sz w:val="22"/>
          <w:szCs w:val="22"/>
        </w:rPr>
        <w:t>Приложение 5</w:t>
      </w:r>
    </w:p>
    <w:p w:rsidR="00E64964" w:rsidRPr="00326C69" w:rsidRDefault="00E64964" w:rsidP="00394B8A">
      <w:pPr>
        <w:ind w:firstLine="4253"/>
        <w:jc w:val="right"/>
        <w:rPr>
          <w:rFonts w:ascii="Courier New" w:hAnsi="Courier New" w:cs="Courier New"/>
          <w:color w:val="333333"/>
          <w:sz w:val="22"/>
          <w:szCs w:val="22"/>
        </w:rPr>
      </w:pPr>
      <w:r w:rsidRPr="00326C69">
        <w:rPr>
          <w:rFonts w:ascii="Courier New" w:hAnsi="Courier New" w:cs="Courier New"/>
          <w:color w:val="333333"/>
          <w:sz w:val="22"/>
          <w:szCs w:val="22"/>
        </w:rPr>
        <w:t>к Стандарту, утвержденному</w:t>
      </w:r>
    </w:p>
    <w:p w:rsidR="00E64964" w:rsidRPr="00326C69" w:rsidRDefault="00E64964" w:rsidP="00394B8A">
      <w:pPr>
        <w:ind w:left="4395" w:hanging="5103"/>
        <w:jc w:val="right"/>
        <w:rPr>
          <w:rFonts w:ascii="Courier New" w:hAnsi="Courier New" w:cs="Courier New"/>
          <w:color w:val="333333"/>
          <w:sz w:val="22"/>
          <w:szCs w:val="22"/>
        </w:rPr>
      </w:pPr>
      <w:r w:rsidRPr="00326C69">
        <w:rPr>
          <w:rFonts w:ascii="Courier New" w:hAnsi="Courier New" w:cs="Courier New"/>
          <w:color w:val="333333"/>
          <w:sz w:val="22"/>
          <w:szCs w:val="22"/>
        </w:rPr>
        <w:t>постановлением администрации</w:t>
      </w:r>
    </w:p>
    <w:p w:rsidR="00E64964" w:rsidRPr="00326C69" w:rsidRDefault="00E64964" w:rsidP="00394B8A">
      <w:pPr>
        <w:ind w:left="4395" w:hanging="5103"/>
        <w:jc w:val="right"/>
        <w:rPr>
          <w:rFonts w:ascii="Courier New" w:hAnsi="Courier New" w:cs="Courier New"/>
          <w:color w:val="333333"/>
          <w:sz w:val="22"/>
          <w:szCs w:val="22"/>
        </w:rPr>
      </w:pPr>
      <w:r w:rsidRPr="00326C69">
        <w:rPr>
          <w:rFonts w:ascii="Courier New" w:hAnsi="Courier New" w:cs="Courier New"/>
          <w:color w:val="333333"/>
          <w:sz w:val="22"/>
          <w:szCs w:val="22"/>
        </w:rPr>
        <w:t>Балаганского района</w:t>
      </w:r>
    </w:p>
    <w:p w:rsidR="00E64964" w:rsidRPr="00326C69" w:rsidRDefault="00E64964" w:rsidP="00394B8A">
      <w:pPr>
        <w:ind w:firstLine="4820"/>
        <w:jc w:val="right"/>
        <w:rPr>
          <w:rFonts w:ascii="Courier New" w:hAnsi="Courier New" w:cs="Courier New"/>
          <w:color w:val="333333"/>
          <w:sz w:val="22"/>
          <w:szCs w:val="22"/>
        </w:rPr>
      </w:pPr>
      <w:r w:rsidRPr="00326C69">
        <w:rPr>
          <w:rFonts w:ascii="Courier New" w:hAnsi="Courier New" w:cs="Courier New"/>
          <w:color w:val="333333"/>
          <w:sz w:val="22"/>
          <w:szCs w:val="22"/>
        </w:rPr>
        <w:t>от г. №</w:t>
      </w:r>
    </w:p>
    <w:p w:rsidR="00E64964" w:rsidRPr="00326C69" w:rsidRDefault="00E64964" w:rsidP="00394B8A">
      <w:pPr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Штамп</w:t>
      </w:r>
    </w:p>
    <w:p w:rsidR="00E64964" w:rsidRPr="00326C69" w:rsidRDefault="00E64964" w:rsidP="00394B8A">
      <w:pPr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финансового управления</w:t>
      </w:r>
    </w:p>
    <w:p w:rsidR="00E64964" w:rsidRPr="00326C69" w:rsidRDefault="00E64964" w:rsidP="00394B8A">
      <w:pPr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 xml:space="preserve">Балаганского района </w:t>
      </w:r>
    </w:p>
    <w:p w:rsidR="00E64964" w:rsidRPr="00326C69" w:rsidRDefault="00E64964" w:rsidP="00394B8A">
      <w:pPr>
        <w:rPr>
          <w:rFonts w:ascii="Arial" w:hAnsi="Arial" w:cs="Arial"/>
          <w:color w:val="333333"/>
        </w:rPr>
      </w:pPr>
    </w:p>
    <w:p w:rsidR="00E64964" w:rsidRPr="00326C69" w:rsidRDefault="00E64964" w:rsidP="00394B8A">
      <w:pPr>
        <w:ind w:firstLine="4820"/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Руководителю</w:t>
      </w:r>
    </w:p>
    <w:p w:rsidR="00E64964" w:rsidRPr="00326C69" w:rsidRDefault="00E64964" w:rsidP="00394B8A">
      <w:pPr>
        <w:ind w:firstLine="4820"/>
        <w:rPr>
          <w:rFonts w:ascii="Arial" w:hAnsi="Arial" w:cs="Arial"/>
          <w:color w:val="333333"/>
        </w:rPr>
      </w:pPr>
    </w:p>
    <w:p w:rsidR="00E64964" w:rsidRPr="00326C69" w:rsidRDefault="00E64964" w:rsidP="00394B8A">
      <w:pPr>
        <w:ind w:left="-142" w:firstLine="4820"/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_______________________________</w:t>
      </w:r>
    </w:p>
    <w:p w:rsidR="00E64964" w:rsidRPr="00326C69" w:rsidRDefault="00E64964" w:rsidP="00394B8A">
      <w:pPr>
        <w:ind w:left="4397" w:firstLine="566"/>
        <w:rPr>
          <w:rFonts w:ascii="Arial" w:hAnsi="Arial" w:cs="Arial"/>
          <w:color w:val="333333"/>
          <w:sz w:val="20"/>
          <w:szCs w:val="20"/>
        </w:rPr>
      </w:pPr>
      <w:r w:rsidRPr="00326C69">
        <w:rPr>
          <w:rFonts w:ascii="Arial" w:hAnsi="Arial" w:cs="Arial"/>
          <w:color w:val="333333"/>
          <w:sz w:val="20"/>
          <w:szCs w:val="20"/>
        </w:rPr>
        <w:t>(наименование объекта контроля)</w:t>
      </w:r>
    </w:p>
    <w:p w:rsidR="00E64964" w:rsidRPr="00326C69" w:rsidRDefault="00E64964" w:rsidP="00394B8A">
      <w:pPr>
        <w:ind w:left="142" w:firstLine="4820"/>
        <w:rPr>
          <w:rFonts w:ascii="Arial" w:hAnsi="Arial" w:cs="Arial"/>
          <w:color w:val="333333"/>
          <w:sz w:val="20"/>
          <w:szCs w:val="20"/>
        </w:rPr>
      </w:pPr>
    </w:p>
    <w:p w:rsidR="00E64964" w:rsidRPr="00326C69" w:rsidRDefault="00E64964" w:rsidP="00394B8A">
      <w:pPr>
        <w:tabs>
          <w:tab w:val="left" w:pos="4962"/>
        </w:tabs>
        <w:ind w:left="4678" w:hanging="4678"/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ab/>
        <w:t>________________________________</w:t>
      </w:r>
    </w:p>
    <w:p w:rsidR="00E64964" w:rsidRPr="00326C69" w:rsidRDefault="00E64964" w:rsidP="00394B8A">
      <w:pPr>
        <w:ind w:left="4248" w:firstLine="708"/>
        <w:rPr>
          <w:rFonts w:ascii="Arial" w:hAnsi="Arial" w:cs="Arial"/>
          <w:color w:val="333333"/>
          <w:sz w:val="20"/>
          <w:szCs w:val="20"/>
        </w:rPr>
      </w:pPr>
      <w:r w:rsidRPr="00326C69">
        <w:rPr>
          <w:rFonts w:ascii="Arial" w:hAnsi="Arial" w:cs="Arial"/>
          <w:color w:val="333333"/>
          <w:sz w:val="20"/>
          <w:szCs w:val="20"/>
        </w:rPr>
        <w:t>(инициалы, фамилия руководителя</w:t>
      </w:r>
    </w:p>
    <w:p w:rsidR="00E64964" w:rsidRPr="00326C69" w:rsidRDefault="00E64964" w:rsidP="00394B8A">
      <w:pPr>
        <w:ind w:left="142" w:firstLine="4820"/>
        <w:jc w:val="center"/>
        <w:rPr>
          <w:rFonts w:ascii="Arial" w:hAnsi="Arial" w:cs="Arial"/>
          <w:color w:val="333333"/>
          <w:sz w:val="20"/>
          <w:szCs w:val="20"/>
        </w:rPr>
      </w:pPr>
      <w:r w:rsidRPr="00326C69">
        <w:rPr>
          <w:rFonts w:ascii="Arial" w:hAnsi="Arial" w:cs="Arial"/>
          <w:color w:val="333333"/>
          <w:sz w:val="20"/>
          <w:szCs w:val="20"/>
        </w:rPr>
        <w:t>объекта контроля)</w:t>
      </w:r>
    </w:p>
    <w:p w:rsidR="00E64964" w:rsidRPr="00326C69" w:rsidRDefault="00E64964" w:rsidP="00394B8A">
      <w:pPr>
        <w:rPr>
          <w:color w:val="333333"/>
          <w:sz w:val="20"/>
          <w:szCs w:val="20"/>
        </w:rPr>
      </w:pPr>
    </w:p>
    <w:p w:rsidR="00E64964" w:rsidRPr="00326C69" w:rsidRDefault="00E64964" w:rsidP="00394B8A">
      <w:pPr>
        <w:ind w:left="-5670" w:hanging="142"/>
        <w:rPr>
          <w:color w:val="333333"/>
        </w:rPr>
      </w:pPr>
    </w:p>
    <w:p w:rsidR="00E64964" w:rsidRPr="00326C69" w:rsidRDefault="00E64964" w:rsidP="00394B8A">
      <w:pPr>
        <w:ind w:left="-5670" w:hanging="142"/>
        <w:rPr>
          <w:color w:val="333333"/>
        </w:rPr>
      </w:pPr>
    </w:p>
    <w:p w:rsidR="00E64964" w:rsidRPr="00326C69" w:rsidRDefault="00E64964" w:rsidP="00394B8A">
      <w:pPr>
        <w:jc w:val="center"/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ПРЕДСТАВЛЕНИЕ</w:t>
      </w:r>
    </w:p>
    <w:p w:rsidR="00E64964" w:rsidRPr="00326C69" w:rsidRDefault="00E64964" w:rsidP="00394B8A">
      <w:pPr>
        <w:jc w:val="center"/>
        <w:rPr>
          <w:rFonts w:ascii="Arial" w:hAnsi="Arial" w:cs="Arial"/>
          <w:color w:val="333333"/>
        </w:rPr>
      </w:pPr>
    </w:p>
    <w:p w:rsidR="00E64964" w:rsidRPr="00326C69" w:rsidRDefault="00E64964" w:rsidP="00394B8A">
      <w:pPr>
        <w:jc w:val="center"/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от_________________________ №_____________</w:t>
      </w:r>
    </w:p>
    <w:p w:rsidR="00E64964" w:rsidRPr="00326C69" w:rsidRDefault="00E64964" w:rsidP="00394B8A">
      <w:pPr>
        <w:rPr>
          <w:rFonts w:ascii="Arial" w:hAnsi="Arial" w:cs="Arial"/>
          <w:b/>
          <w:color w:val="333333"/>
        </w:rPr>
      </w:pPr>
    </w:p>
    <w:p w:rsidR="00E64964" w:rsidRPr="00D75233" w:rsidRDefault="00E64964" w:rsidP="00394B8A">
      <w:pPr>
        <w:rPr>
          <w:rFonts w:ascii="Arial" w:hAnsi="Arial" w:cs="Arial"/>
          <w:b/>
          <w:color w:val="333333"/>
          <w:highlight w:val="green"/>
        </w:rPr>
      </w:pPr>
    </w:p>
    <w:p w:rsidR="00E64964" w:rsidRPr="00326C69" w:rsidRDefault="00E64964" w:rsidP="00394B8A">
      <w:pPr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_____________________________________________________________________</w:t>
      </w:r>
    </w:p>
    <w:p w:rsidR="00E64964" w:rsidRPr="00326C69" w:rsidRDefault="00E64964" w:rsidP="00394B8A">
      <w:pPr>
        <w:ind w:left="2124" w:firstLine="708"/>
        <w:rPr>
          <w:rFonts w:ascii="Arial" w:hAnsi="Arial" w:cs="Arial"/>
          <w:color w:val="333333"/>
          <w:sz w:val="20"/>
          <w:szCs w:val="20"/>
        </w:rPr>
      </w:pPr>
      <w:r w:rsidRPr="00326C69">
        <w:rPr>
          <w:rFonts w:ascii="Arial" w:hAnsi="Arial" w:cs="Arial"/>
          <w:color w:val="333333"/>
          <w:sz w:val="20"/>
          <w:szCs w:val="20"/>
        </w:rPr>
        <w:t>(место выдачи представления)</w:t>
      </w:r>
    </w:p>
    <w:p w:rsidR="00E64964" w:rsidRPr="00326C69" w:rsidRDefault="00E64964" w:rsidP="00394B8A">
      <w:pPr>
        <w:rPr>
          <w:rFonts w:ascii="Arial" w:hAnsi="Arial" w:cs="Arial"/>
          <w:color w:val="333333"/>
          <w:sz w:val="20"/>
          <w:szCs w:val="20"/>
        </w:rPr>
      </w:pPr>
    </w:p>
    <w:p w:rsidR="00E64964" w:rsidRPr="00326C69" w:rsidRDefault="00E64964" w:rsidP="00394B8A">
      <w:pPr>
        <w:ind w:firstLine="708"/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В соответствии с ________________________________________________</w:t>
      </w:r>
    </w:p>
    <w:p w:rsidR="00E64964" w:rsidRPr="00326C69" w:rsidRDefault="00E64964" w:rsidP="00394B8A">
      <w:pPr>
        <w:ind w:left="708" w:firstLine="708"/>
        <w:jc w:val="center"/>
        <w:rPr>
          <w:rFonts w:ascii="Arial" w:hAnsi="Arial" w:cs="Arial"/>
          <w:color w:val="333333"/>
          <w:sz w:val="20"/>
          <w:szCs w:val="20"/>
        </w:rPr>
      </w:pPr>
      <w:r w:rsidRPr="00326C69">
        <w:rPr>
          <w:rFonts w:ascii="Arial" w:hAnsi="Arial" w:cs="Arial"/>
          <w:color w:val="333333"/>
          <w:sz w:val="20"/>
          <w:szCs w:val="20"/>
        </w:rPr>
        <w:t>(пункт плана контрольных мероприятий финансового управления, иные основания для проведения проверки, предусмотренные муниципальным правовым актом)</w:t>
      </w:r>
    </w:p>
    <w:p w:rsidR="00E64964" w:rsidRPr="00326C69" w:rsidRDefault="00E64964" w:rsidP="00394B8A">
      <w:pPr>
        <w:rPr>
          <w:rFonts w:ascii="Arial" w:hAnsi="Arial" w:cs="Arial"/>
          <w:color w:val="333333"/>
          <w:sz w:val="20"/>
          <w:szCs w:val="20"/>
        </w:rPr>
      </w:pPr>
    </w:p>
    <w:p w:rsidR="00E64964" w:rsidRPr="00326C69" w:rsidRDefault="00E64964" w:rsidP="00394B8A">
      <w:pPr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должностными лицами, уполномоченными на проведение проверки(ревизии)</w:t>
      </w:r>
    </w:p>
    <w:p w:rsidR="00E64964" w:rsidRPr="00326C69" w:rsidRDefault="00E64964" w:rsidP="00394B8A">
      <w:pPr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_____________________________________________________________________</w:t>
      </w:r>
    </w:p>
    <w:p w:rsidR="00E64964" w:rsidRPr="00326C69" w:rsidRDefault="00E64964" w:rsidP="00394B8A">
      <w:pPr>
        <w:ind w:left="1416" w:firstLine="708"/>
        <w:rPr>
          <w:rFonts w:ascii="Arial" w:hAnsi="Arial" w:cs="Arial"/>
          <w:color w:val="333333"/>
          <w:sz w:val="20"/>
          <w:szCs w:val="20"/>
        </w:rPr>
      </w:pPr>
      <w:r w:rsidRPr="00326C69">
        <w:rPr>
          <w:rFonts w:ascii="Arial" w:hAnsi="Arial" w:cs="Arial"/>
          <w:color w:val="333333"/>
          <w:sz w:val="20"/>
          <w:szCs w:val="20"/>
        </w:rPr>
        <w:t>(должность, ФИО должностного лица)</w:t>
      </w:r>
    </w:p>
    <w:p w:rsidR="00E64964" w:rsidRPr="00326C69" w:rsidRDefault="00E64964" w:rsidP="00394B8A">
      <w:pPr>
        <w:rPr>
          <w:rFonts w:ascii="Arial" w:hAnsi="Arial" w:cs="Arial"/>
          <w:color w:val="333333"/>
        </w:rPr>
      </w:pPr>
    </w:p>
    <w:p w:rsidR="00E64964" w:rsidRPr="00326C69" w:rsidRDefault="00E64964" w:rsidP="00394B8A">
      <w:pPr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на___________________________________________________________________</w:t>
      </w:r>
    </w:p>
    <w:p w:rsidR="00E64964" w:rsidRPr="00326C69" w:rsidRDefault="00E64964" w:rsidP="00394B8A">
      <w:pPr>
        <w:jc w:val="center"/>
        <w:rPr>
          <w:rFonts w:ascii="Arial" w:hAnsi="Arial" w:cs="Arial"/>
          <w:color w:val="333333"/>
          <w:sz w:val="20"/>
          <w:szCs w:val="20"/>
        </w:rPr>
      </w:pPr>
      <w:r w:rsidRPr="00326C69">
        <w:rPr>
          <w:rFonts w:ascii="Arial" w:hAnsi="Arial" w:cs="Arial"/>
          <w:color w:val="333333"/>
          <w:sz w:val="20"/>
          <w:szCs w:val="20"/>
        </w:rPr>
        <w:t>(наименование объекта контроля)</w:t>
      </w:r>
    </w:p>
    <w:p w:rsidR="00E64964" w:rsidRPr="00326C69" w:rsidRDefault="00E64964" w:rsidP="00394B8A">
      <w:pPr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проведена проверка (ревизия)_____________________________________________</w:t>
      </w:r>
    </w:p>
    <w:p w:rsidR="00E64964" w:rsidRPr="00326C69" w:rsidRDefault="00E64964" w:rsidP="00394B8A">
      <w:pPr>
        <w:rPr>
          <w:rFonts w:ascii="Arial" w:hAnsi="Arial" w:cs="Arial"/>
          <w:color w:val="333333"/>
        </w:rPr>
      </w:pPr>
    </w:p>
    <w:p w:rsidR="00E64964" w:rsidRPr="00326C69" w:rsidRDefault="00E64964" w:rsidP="00394B8A">
      <w:pPr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_____________________________________________________________________</w:t>
      </w:r>
    </w:p>
    <w:p w:rsidR="00E64964" w:rsidRPr="00326C69" w:rsidRDefault="00E64964" w:rsidP="00394B8A">
      <w:pPr>
        <w:jc w:val="center"/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  <w:sz w:val="20"/>
          <w:szCs w:val="20"/>
        </w:rPr>
        <w:t>(наименование контрольного мероприятия</w:t>
      </w:r>
      <w:r w:rsidRPr="00326C69">
        <w:rPr>
          <w:rFonts w:ascii="Arial" w:hAnsi="Arial" w:cs="Arial"/>
          <w:color w:val="333333"/>
        </w:rPr>
        <w:t>)</w:t>
      </w:r>
    </w:p>
    <w:p w:rsidR="00E64964" w:rsidRPr="00D75233" w:rsidRDefault="00E64964" w:rsidP="00394B8A">
      <w:pPr>
        <w:rPr>
          <w:rFonts w:ascii="Arial" w:hAnsi="Arial" w:cs="Arial"/>
          <w:color w:val="333333"/>
          <w:highlight w:val="green"/>
        </w:rPr>
      </w:pPr>
      <w:r w:rsidRPr="00326C69">
        <w:rPr>
          <w:rFonts w:ascii="Arial" w:hAnsi="Arial" w:cs="Arial"/>
          <w:color w:val="333333"/>
        </w:rPr>
        <w:t>По итогам проверки составлен акт проверки (ревизии) _____________________________________________________________________</w:t>
      </w:r>
    </w:p>
    <w:p w:rsidR="00E64964" w:rsidRPr="00326C69" w:rsidRDefault="00E64964" w:rsidP="00394B8A">
      <w:pPr>
        <w:jc w:val="center"/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(</w:t>
      </w:r>
      <w:r w:rsidRPr="00326C69">
        <w:rPr>
          <w:rFonts w:ascii="Arial" w:hAnsi="Arial" w:cs="Arial"/>
          <w:color w:val="333333"/>
          <w:sz w:val="20"/>
          <w:szCs w:val="20"/>
        </w:rPr>
        <w:t>сведения об акте проверки (ревизии))</w:t>
      </w:r>
    </w:p>
    <w:p w:rsidR="00E64964" w:rsidRPr="00326C69" w:rsidRDefault="00E64964" w:rsidP="00394B8A">
      <w:pPr>
        <w:rPr>
          <w:rFonts w:ascii="Arial" w:hAnsi="Arial" w:cs="Arial"/>
          <w:color w:val="333333"/>
        </w:rPr>
      </w:pPr>
    </w:p>
    <w:p w:rsidR="00E64964" w:rsidRPr="00326C69" w:rsidRDefault="00E64964" w:rsidP="00394B8A">
      <w:pPr>
        <w:tabs>
          <w:tab w:val="left" w:pos="709"/>
          <w:tab w:val="left" w:pos="851"/>
        </w:tabs>
        <w:jc w:val="both"/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ab/>
        <w:t>В результате проведения контрольного мероприятия выявлены следующие нарушения и недостатки:</w:t>
      </w:r>
    </w:p>
    <w:p w:rsidR="00E64964" w:rsidRPr="00326C69" w:rsidRDefault="00E64964" w:rsidP="00394B8A">
      <w:pPr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1.___________________________________________________________________</w:t>
      </w:r>
    </w:p>
    <w:p w:rsidR="00E64964" w:rsidRPr="00326C69" w:rsidRDefault="00E64964" w:rsidP="00394B8A">
      <w:pPr>
        <w:rPr>
          <w:rFonts w:ascii="Arial" w:hAnsi="Arial" w:cs="Arial"/>
          <w:color w:val="333333"/>
        </w:rPr>
      </w:pPr>
    </w:p>
    <w:p w:rsidR="00E64964" w:rsidRPr="00326C69" w:rsidRDefault="00E64964" w:rsidP="00394B8A">
      <w:pPr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2.___________________________________________________________________</w:t>
      </w:r>
    </w:p>
    <w:p w:rsidR="00E64964" w:rsidRPr="00326C69" w:rsidRDefault="00E64964" w:rsidP="00394B8A">
      <w:pPr>
        <w:jc w:val="center"/>
        <w:rPr>
          <w:rFonts w:ascii="Arial" w:hAnsi="Arial" w:cs="Arial"/>
          <w:color w:val="333333"/>
        </w:rPr>
      </w:pPr>
    </w:p>
    <w:p w:rsidR="00E64964" w:rsidRPr="00326C69" w:rsidRDefault="00E64964" w:rsidP="00394B8A">
      <w:pPr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3.___________________________________________________________________</w:t>
      </w:r>
    </w:p>
    <w:p w:rsidR="00E64964" w:rsidRPr="00326C69" w:rsidRDefault="00E64964" w:rsidP="00394B8A">
      <w:pPr>
        <w:jc w:val="center"/>
        <w:rPr>
          <w:rFonts w:ascii="Arial" w:hAnsi="Arial" w:cs="Arial"/>
          <w:color w:val="333333"/>
          <w:sz w:val="20"/>
          <w:szCs w:val="20"/>
        </w:rPr>
      </w:pPr>
      <w:r w:rsidRPr="00326C69">
        <w:rPr>
          <w:rFonts w:ascii="Arial" w:hAnsi="Arial" w:cs="Arial"/>
          <w:color w:val="333333"/>
          <w:sz w:val="20"/>
          <w:szCs w:val="20"/>
        </w:rPr>
        <w:t>(указываются конкретные факты нарушений и недостатков, выявленных в результате контрольного мероприятия и зафиксированных в актах по результатам проверки, со ссылками на соответствующие нормативные правовые акты, требования которых нарушены)</w:t>
      </w:r>
    </w:p>
    <w:p w:rsidR="00E64964" w:rsidRPr="00326C69" w:rsidRDefault="00E64964" w:rsidP="00394B8A">
      <w:pPr>
        <w:ind w:left="-4962"/>
        <w:rPr>
          <w:color w:val="333333"/>
          <w:sz w:val="20"/>
          <w:szCs w:val="20"/>
        </w:rPr>
      </w:pPr>
    </w:p>
    <w:p w:rsidR="00E64964" w:rsidRPr="00326C69" w:rsidRDefault="00E64964" w:rsidP="00394B8A">
      <w:pPr>
        <w:ind w:firstLine="709"/>
        <w:jc w:val="both"/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 xml:space="preserve">С учетом изложенного и на основании пункта 7.4 Порядка осуществления финансовым управлением Балаганского района внутреннего муниципального финансового контроля, утвержденного постановлением администрации Балаганского района от ______ 2017 года №___, </w:t>
      </w:r>
    </w:p>
    <w:p w:rsidR="00E64964" w:rsidRPr="00D75233" w:rsidRDefault="00E64964" w:rsidP="00394B8A">
      <w:pPr>
        <w:ind w:left="-5812" w:firstLine="425"/>
        <w:jc w:val="both"/>
        <w:rPr>
          <w:rFonts w:ascii="Arial" w:hAnsi="Arial" w:cs="Arial"/>
          <w:color w:val="333333"/>
          <w:highlight w:val="green"/>
        </w:rPr>
      </w:pPr>
    </w:p>
    <w:p w:rsidR="00E64964" w:rsidRPr="00326C69" w:rsidRDefault="00E64964" w:rsidP="00394B8A">
      <w:pPr>
        <w:jc w:val="both"/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_____________________________________________________________________</w:t>
      </w:r>
    </w:p>
    <w:p w:rsidR="00E64964" w:rsidRPr="00326C69" w:rsidRDefault="00E64964" w:rsidP="00394B8A">
      <w:pPr>
        <w:jc w:val="center"/>
        <w:rPr>
          <w:rFonts w:ascii="Arial" w:hAnsi="Arial" w:cs="Arial"/>
          <w:color w:val="333333"/>
          <w:sz w:val="20"/>
          <w:szCs w:val="20"/>
        </w:rPr>
      </w:pPr>
      <w:r w:rsidRPr="00326C69">
        <w:rPr>
          <w:rFonts w:ascii="Arial" w:hAnsi="Arial" w:cs="Arial"/>
          <w:color w:val="333333"/>
          <w:sz w:val="20"/>
          <w:szCs w:val="20"/>
        </w:rPr>
        <w:t>(наименование объекта контроля)</w:t>
      </w:r>
    </w:p>
    <w:p w:rsidR="00E64964" w:rsidRPr="00326C69" w:rsidRDefault="00E64964" w:rsidP="00394B8A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E64964" w:rsidRPr="00326C69" w:rsidRDefault="00E64964" w:rsidP="00394B8A">
      <w:pPr>
        <w:jc w:val="both"/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предлагается следующее:</w:t>
      </w:r>
    </w:p>
    <w:p w:rsidR="00E64964" w:rsidRPr="00326C69" w:rsidRDefault="00E64964" w:rsidP="00F01665">
      <w:pPr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1.___________________________________________________________________</w:t>
      </w:r>
    </w:p>
    <w:p w:rsidR="00E64964" w:rsidRPr="00326C69" w:rsidRDefault="00E64964" w:rsidP="00F01665">
      <w:pPr>
        <w:rPr>
          <w:rFonts w:ascii="Arial" w:hAnsi="Arial" w:cs="Arial"/>
          <w:color w:val="333333"/>
        </w:rPr>
      </w:pPr>
    </w:p>
    <w:p w:rsidR="00E64964" w:rsidRPr="00326C69" w:rsidRDefault="00E64964" w:rsidP="00F01665">
      <w:pPr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2.___________________________________________________________________</w:t>
      </w:r>
    </w:p>
    <w:p w:rsidR="00E64964" w:rsidRPr="00326C69" w:rsidRDefault="00E64964" w:rsidP="00F01665">
      <w:pPr>
        <w:jc w:val="center"/>
        <w:rPr>
          <w:rFonts w:ascii="Arial" w:hAnsi="Arial" w:cs="Arial"/>
          <w:color w:val="333333"/>
        </w:rPr>
      </w:pPr>
    </w:p>
    <w:p w:rsidR="00E64964" w:rsidRPr="00326C69" w:rsidRDefault="00E64964" w:rsidP="00F01665">
      <w:pPr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3.___________________________________________________________________</w:t>
      </w:r>
    </w:p>
    <w:p w:rsidR="00E64964" w:rsidRPr="00326C69" w:rsidRDefault="00E64964" w:rsidP="00F01665">
      <w:pPr>
        <w:jc w:val="center"/>
        <w:rPr>
          <w:rFonts w:ascii="Arial" w:hAnsi="Arial" w:cs="Arial"/>
          <w:color w:val="333333"/>
          <w:sz w:val="20"/>
          <w:szCs w:val="20"/>
        </w:rPr>
      </w:pPr>
      <w:r w:rsidRPr="00326C69">
        <w:rPr>
          <w:rFonts w:ascii="Arial" w:hAnsi="Arial" w:cs="Arial"/>
          <w:color w:val="333333"/>
          <w:sz w:val="20"/>
          <w:szCs w:val="20"/>
        </w:rPr>
        <w:t>(формируются предложения для принятия мер по устранению выявленных нарушений и недостатков и привлечению к ответственности должностных лиц, виновных в нарушении законодательства Российской Федерации)</w:t>
      </w:r>
    </w:p>
    <w:p w:rsidR="00E64964" w:rsidRPr="00326C69" w:rsidRDefault="00E64964" w:rsidP="00394B8A">
      <w:pPr>
        <w:jc w:val="both"/>
        <w:rPr>
          <w:rFonts w:ascii="Arial" w:hAnsi="Arial" w:cs="Arial"/>
          <w:color w:val="333333"/>
        </w:rPr>
      </w:pPr>
    </w:p>
    <w:p w:rsidR="00E64964" w:rsidRPr="00326C69" w:rsidRDefault="00E64964" w:rsidP="00394B8A">
      <w:pPr>
        <w:ind w:firstLine="709"/>
        <w:jc w:val="both"/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В срок до «____» __________ 20___года рассмотреть данное представление, принять соответствующие меры по устранению выявленных нарушений законодательства, представить в финансовое управление Балаганского района информацию о принятии мер и привлечении виновных лиц к ответственности, в соответствии с законодательством, с приложением копий подтверждающих документов.</w:t>
      </w:r>
    </w:p>
    <w:p w:rsidR="00E64964" w:rsidRPr="00326C69" w:rsidRDefault="00E64964" w:rsidP="00394B8A">
      <w:pPr>
        <w:jc w:val="both"/>
        <w:rPr>
          <w:rFonts w:ascii="Arial" w:hAnsi="Arial" w:cs="Arial"/>
          <w:color w:val="333333"/>
        </w:rPr>
      </w:pPr>
    </w:p>
    <w:p w:rsidR="00E64964" w:rsidRPr="00326C69" w:rsidRDefault="00E64964" w:rsidP="00394B8A">
      <w:pPr>
        <w:jc w:val="both"/>
        <w:rPr>
          <w:rFonts w:ascii="Arial" w:hAnsi="Arial" w:cs="Arial"/>
          <w:color w:val="333333"/>
        </w:rPr>
      </w:pPr>
    </w:p>
    <w:p w:rsidR="00E64964" w:rsidRPr="00326C69" w:rsidRDefault="00E64964" w:rsidP="00394B8A">
      <w:pPr>
        <w:ind w:left="-5812" w:firstLine="5245"/>
        <w:jc w:val="right"/>
        <w:rPr>
          <w:rFonts w:ascii="Arial" w:hAnsi="Arial" w:cs="Arial"/>
          <w:color w:val="333333"/>
          <w:sz w:val="20"/>
          <w:szCs w:val="20"/>
        </w:rPr>
      </w:pPr>
    </w:p>
    <w:p w:rsidR="00E64964" w:rsidRPr="00326C69" w:rsidRDefault="00E64964" w:rsidP="00C00742">
      <w:pPr>
        <w:ind w:left="-5812" w:firstLine="5812"/>
        <w:jc w:val="both"/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Подпись начальника финансового управления</w:t>
      </w:r>
    </w:p>
    <w:p w:rsidR="00E64964" w:rsidRPr="00326C69" w:rsidRDefault="00E64964" w:rsidP="00C00742">
      <w:pPr>
        <w:ind w:left="-5812" w:firstLine="5812"/>
        <w:jc w:val="both"/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Балаганского района</w:t>
      </w:r>
    </w:p>
    <w:p w:rsidR="00E64964" w:rsidRPr="00326C69" w:rsidRDefault="00E64964" w:rsidP="00C00742">
      <w:pPr>
        <w:ind w:left="-5812" w:firstLine="5812"/>
        <w:jc w:val="both"/>
        <w:rPr>
          <w:rFonts w:ascii="Arial" w:hAnsi="Arial" w:cs="Arial"/>
          <w:color w:val="333333"/>
        </w:rPr>
      </w:pPr>
    </w:p>
    <w:p w:rsidR="00E64964" w:rsidRPr="00326C69" w:rsidRDefault="00E64964" w:rsidP="00C00742">
      <w:pPr>
        <w:ind w:left="-5812" w:firstLine="5812"/>
        <w:jc w:val="both"/>
        <w:rPr>
          <w:rFonts w:ascii="Arial" w:hAnsi="Arial" w:cs="Arial"/>
          <w:color w:val="333333"/>
        </w:rPr>
      </w:pPr>
    </w:p>
    <w:p w:rsidR="00E64964" w:rsidRPr="00D75233" w:rsidRDefault="00E64964" w:rsidP="00C00742">
      <w:pPr>
        <w:ind w:left="-5812" w:firstLine="5812"/>
        <w:jc w:val="both"/>
        <w:rPr>
          <w:rFonts w:ascii="Arial" w:hAnsi="Arial" w:cs="Arial"/>
          <w:color w:val="333333"/>
          <w:highlight w:val="green"/>
        </w:rPr>
      </w:pPr>
    </w:p>
    <w:p w:rsidR="00E64964" w:rsidRPr="00D75233" w:rsidRDefault="00E64964" w:rsidP="00C00742">
      <w:pPr>
        <w:ind w:left="-5812" w:firstLine="5812"/>
        <w:jc w:val="both"/>
        <w:rPr>
          <w:rFonts w:ascii="Arial" w:hAnsi="Arial" w:cs="Arial"/>
          <w:color w:val="333333"/>
          <w:highlight w:val="green"/>
        </w:rPr>
      </w:pPr>
    </w:p>
    <w:p w:rsidR="00E64964" w:rsidRPr="00D75233" w:rsidRDefault="00E64964" w:rsidP="00C00742">
      <w:pPr>
        <w:ind w:left="-5812" w:firstLine="5812"/>
        <w:jc w:val="both"/>
        <w:rPr>
          <w:rFonts w:ascii="Arial" w:hAnsi="Arial" w:cs="Arial"/>
          <w:color w:val="333333"/>
          <w:highlight w:val="green"/>
        </w:rPr>
      </w:pPr>
    </w:p>
    <w:p w:rsidR="00E64964" w:rsidRPr="00326C69" w:rsidRDefault="00E64964" w:rsidP="00C00742">
      <w:pPr>
        <w:ind w:left="-5812" w:firstLine="5812"/>
        <w:jc w:val="both"/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ФИО исполнителя, номер контактного телефона</w:t>
      </w:r>
    </w:p>
    <w:p w:rsidR="00E64964" w:rsidRPr="00D75233" w:rsidRDefault="00E64964" w:rsidP="00394B8A">
      <w:pPr>
        <w:ind w:left="-5812"/>
        <w:jc w:val="both"/>
        <w:rPr>
          <w:color w:val="333333"/>
          <w:highlight w:val="green"/>
        </w:rPr>
      </w:pPr>
      <w:r w:rsidRPr="00D75233">
        <w:rPr>
          <w:color w:val="333333"/>
          <w:highlight w:val="green"/>
        </w:rPr>
        <w:t>Исполнитель:</w:t>
      </w:r>
    </w:p>
    <w:p w:rsidR="00E64964" w:rsidRPr="00AF4D11" w:rsidRDefault="00E64964" w:rsidP="00394B8A">
      <w:pPr>
        <w:ind w:left="-5812"/>
        <w:jc w:val="both"/>
        <w:rPr>
          <w:color w:val="333333"/>
        </w:rPr>
      </w:pPr>
      <w:r w:rsidRPr="00D75233">
        <w:rPr>
          <w:color w:val="333333"/>
          <w:highlight w:val="green"/>
        </w:rPr>
        <w:t>фамилия, инициалы,</w:t>
      </w: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Pr="00AF4D11" w:rsidRDefault="00E64964" w:rsidP="00A6131C">
      <w:pPr>
        <w:ind w:right="-1" w:firstLine="4253"/>
        <w:jc w:val="right"/>
        <w:rPr>
          <w:rFonts w:ascii="Courier New" w:hAnsi="Courier New" w:cs="Courier New"/>
          <w:color w:val="333333"/>
        </w:rPr>
      </w:pPr>
    </w:p>
    <w:p w:rsidR="00E64964" w:rsidRPr="00AF4D11" w:rsidRDefault="00E64964" w:rsidP="00A6131C">
      <w:pPr>
        <w:ind w:right="-1" w:firstLine="4253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Приложение 5.1</w:t>
      </w:r>
    </w:p>
    <w:p w:rsidR="00E64964" w:rsidRPr="00AF4D11" w:rsidRDefault="00E64964" w:rsidP="00A6131C">
      <w:pPr>
        <w:ind w:firstLine="4253"/>
        <w:jc w:val="right"/>
        <w:rPr>
          <w:rFonts w:ascii="Courier New" w:hAnsi="Courier New" w:cs="Courier New"/>
          <w:color w:val="333333"/>
          <w:sz w:val="22"/>
          <w:szCs w:val="22"/>
        </w:rPr>
      </w:pPr>
      <w:r w:rsidRPr="00AF4D11">
        <w:rPr>
          <w:rFonts w:ascii="Courier New" w:hAnsi="Courier New" w:cs="Courier New"/>
          <w:color w:val="333333"/>
          <w:sz w:val="22"/>
          <w:szCs w:val="22"/>
        </w:rPr>
        <w:t>к Стандарту,</w:t>
      </w:r>
      <w:r>
        <w:rPr>
          <w:rFonts w:ascii="Courier New" w:hAnsi="Courier New" w:cs="Courier New"/>
          <w:color w:val="333333"/>
          <w:sz w:val="22"/>
          <w:szCs w:val="22"/>
        </w:rPr>
        <w:t xml:space="preserve"> </w:t>
      </w:r>
      <w:r w:rsidRPr="00AF4D11">
        <w:rPr>
          <w:rFonts w:ascii="Courier New" w:hAnsi="Courier New" w:cs="Courier New"/>
          <w:color w:val="333333"/>
          <w:sz w:val="22"/>
          <w:szCs w:val="22"/>
        </w:rPr>
        <w:t>утвержденному</w:t>
      </w:r>
    </w:p>
    <w:p w:rsidR="00E64964" w:rsidRPr="00AF4D11" w:rsidRDefault="00E64964" w:rsidP="00A6131C">
      <w:pPr>
        <w:ind w:left="4395" w:hanging="5103"/>
        <w:jc w:val="right"/>
        <w:rPr>
          <w:rFonts w:ascii="Courier New" w:hAnsi="Courier New" w:cs="Courier New"/>
          <w:color w:val="333333"/>
          <w:sz w:val="22"/>
          <w:szCs w:val="22"/>
        </w:rPr>
      </w:pPr>
      <w:r w:rsidRPr="00AF4D11">
        <w:rPr>
          <w:rFonts w:ascii="Courier New" w:hAnsi="Courier New" w:cs="Courier New"/>
          <w:color w:val="333333"/>
          <w:sz w:val="22"/>
          <w:szCs w:val="22"/>
        </w:rPr>
        <w:t>постановлением администрации</w:t>
      </w:r>
    </w:p>
    <w:p w:rsidR="00E64964" w:rsidRPr="00AF4D11" w:rsidRDefault="00E64964" w:rsidP="00A6131C">
      <w:pPr>
        <w:ind w:left="4395" w:hanging="5103"/>
        <w:jc w:val="right"/>
        <w:rPr>
          <w:rFonts w:ascii="Courier New" w:hAnsi="Courier New" w:cs="Courier New"/>
          <w:color w:val="333333"/>
          <w:sz w:val="22"/>
          <w:szCs w:val="22"/>
        </w:rPr>
      </w:pPr>
      <w:r w:rsidRPr="00AF4D11">
        <w:rPr>
          <w:rFonts w:ascii="Courier New" w:hAnsi="Courier New" w:cs="Courier New"/>
          <w:color w:val="333333"/>
          <w:sz w:val="22"/>
          <w:szCs w:val="22"/>
        </w:rPr>
        <w:t>Балаганского района</w:t>
      </w:r>
    </w:p>
    <w:p w:rsidR="00E64964" w:rsidRPr="00AF4D11" w:rsidRDefault="00E64964" w:rsidP="00A6131C">
      <w:pPr>
        <w:ind w:firstLine="4820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от г. №</w:t>
      </w:r>
    </w:p>
    <w:p w:rsidR="00E64964" w:rsidRPr="00AF4D11" w:rsidRDefault="00E64964" w:rsidP="00A6131C">
      <w:pPr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Штамп</w:t>
      </w:r>
    </w:p>
    <w:p w:rsidR="00E64964" w:rsidRPr="00AF4D11" w:rsidRDefault="00E64964" w:rsidP="00A6131C">
      <w:pPr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финансового управления</w:t>
      </w:r>
    </w:p>
    <w:p w:rsidR="00E64964" w:rsidRPr="00AF4D11" w:rsidRDefault="00E64964" w:rsidP="00A6131C">
      <w:pPr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 xml:space="preserve">Балаганского района </w:t>
      </w:r>
    </w:p>
    <w:p w:rsidR="00E64964" w:rsidRPr="00AF4D11" w:rsidRDefault="00E64964" w:rsidP="00A6131C">
      <w:pPr>
        <w:rPr>
          <w:rFonts w:ascii="Arial" w:hAnsi="Arial" w:cs="Arial"/>
          <w:color w:val="333333"/>
        </w:rPr>
      </w:pPr>
    </w:p>
    <w:p w:rsidR="00E64964" w:rsidRPr="00AF4D11" w:rsidRDefault="00E64964" w:rsidP="00A6131C">
      <w:pPr>
        <w:ind w:firstLine="4820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Руководителю</w:t>
      </w:r>
    </w:p>
    <w:p w:rsidR="00E64964" w:rsidRPr="00AF4D11" w:rsidRDefault="00E64964" w:rsidP="00A6131C">
      <w:pPr>
        <w:ind w:firstLine="4820"/>
        <w:rPr>
          <w:rFonts w:ascii="Arial" w:hAnsi="Arial" w:cs="Arial"/>
          <w:color w:val="333333"/>
        </w:rPr>
      </w:pPr>
    </w:p>
    <w:p w:rsidR="00E64964" w:rsidRPr="00AF4D11" w:rsidRDefault="00E64964" w:rsidP="00A6131C">
      <w:pPr>
        <w:ind w:left="-142" w:firstLine="4820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_______________________________</w:t>
      </w:r>
    </w:p>
    <w:p w:rsidR="00E64964" w:rsidRPr="00AF4D11" w:rsidRDefault="00E64964" w:rsidP="00A6131C">
      <w:pPr>
        <w:ind w:left="4397" w:firstLine="566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(наименование о</w:t>
      </w:r>
      <w:r w:rsidRPr="00AF4D11">
        <w:rPr>
          <w:rFonts w:ascii="Arial" w:hAnsi="Arial" w:cs="Arial"/>
          <w:color w:val="333333"/>
          <w:sz w:val="20"/>
          <w:szCs w:val="20"/>
        </w:rPr>
        <w:t>бъекта контроля)</w:t>
      </w:r>
    </w:p>
    <w:p w:rsidR="00E64964" w:rsidRPr="00AF4D11" w:rsidRDefault="00E64964" w:rsidP="00A6131C">
      <w:pPr>
        <w:ind w:left="142" w:firstLine="4820"/>
        <w:rPr>
          <w:rFonts w:ascii="Arial" w:hAnsi="Arial" w:cs="Arial"/>
          <w:color w:val="333333"/>
          <w:sz w:val="20"/>
          <w:szCs w:val="20"/>
        </w:rPr>
      </w:pPr>
    </w:p>
    <w:p w:rsidR="00E64964" w:rsidRPr="00AF4D11" w:rsidRDefault="00E64964" w:rsidP="00A6131C">
      <w:pPr>
        <w:tabs>
          <w:tab w:val="left" w:pos="4962"/>
        </w:tabs>
        <w:ind w:left="4678" w:hanging="4678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ab/>
        <w:t>________________________________</w:t>
      </w:r>
    </w:p>
    <w:p w:rsidR="00E64964" w:rsidRPr="00AF4D11" w:rsidRDefault="00E64964" w:rsidP="00A6131C">
      <w:pPr>
        <w:ind w:left="4248" w:firstLine="708"/>
        <w:rPr>
          <w:rFonts w:ascii="Arial" w:hAnsi="Arial" w:cs="Arial"/>
          <w:color w:val="333333"/>
          <w:sz w:val="20"/>
          <w:szCs w:val="20"/>
        </w:rPr>
      </w:pPr>
      <w:r w:rsidRPr="00AF4D11">
        <w:rPr>
          <w:rFonts w:ascii="Arial" w:hAnsi="Arial" w:cs="Arial"/>
          <w:color w:val="333333"/>
          <w:sz w:val="20"/>
          <w:szCs w:val="20"/>
        </w:rPr>
        <w:t>(инициалы, фамилия руководителя</w:t>
      </w:r>
    </w:p>
    <w:p w:rsidR="00E64964" w:rsidRPr="00AF4D11" w:rsidRDefault="00E64964" w:rsidP="00A6131C">
      <w:pPr>
        <w:ind w:left="142" w:firstLine="482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</w:t>
      </w:r>
      <w:r w:rsidRPr="00AF4D11">
        <w:rPr>
          <w:rFonts w:ascii="Arial" w:hAnsi="Arial" w:cs="Arial"/>
          <w:color w:val="333333"/>
          <w:sz w:val="20"/>
          <w:szCs w:val="20"/>
        </w:rPr>
        <w:t>бъекта контроля)</w:t>
      </w:r>
    </w:p>
    <w:p w:rsidR="00E64964" w:rsidRPr="00AF4D11" w:rsidRDefault="00E64964" w:rsidP="00A6131C">
      <w:pPr>
        <w:rPr>
          <w:color w:val="333333"/>
          <w:sz w:val="20"/>
          <w:szCs w:val="20"/>
        </w:rPr>
      </w:pPr>
    </w:p>
    <w:p w:rsidR="00E64964" w:rsidRPr="00AF4D11" w:rsidRDefault="00E64964" w:rsidP="00A6131C">
      <w:pPr>
        <w:ind w:left="-5670" w:hanging="142"/>
        <w:rPr>
          <w:color w:val="333333"/>
        </w:rPr>
      </w:pPr>
    </w:p>
    <w:p w:rsidR="00E64964" w:rsidRPr="00AF4D11" w:rsidRDefault="00E64964" w:rsidP="00A6131C">
      <w:pPr>
        <w:ind w:left="-5670" w:hanging="142"/>
        <w:rPr>
          <w:color w:val="333333"/>
        </w:rPr>
      </w:pPr>
    </w:p>
    <w:p w:rsidR="00E64964" w:rsidRPr="00AF4D11" w:rsidRDefault="00E64964" w:rsidP="00A6131C">
      <w:pPr>
        <w:jc w:val="center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ПРЕДПИСАНИЕ</w:t>
      </w:r>
    </w:p>
    <w:p w:rsidR="00E64964" w:rsidRPr="00AF4D11" w:rsidRDefault="00E64964" w:rsidP="00A6131C">
      <w:pPr>
        <w:jc w:val="center"/>
        <w:rPr>
          <w:rFonts w:ascii="Arial" w:hAnsi="Arial" w:cs="Arial"/>
          <w:color w:val="333333"/>
        </w:rPr>
      </w:pPr>
    </w:p>
    <w:p w:rsidR="00E64964" w:rsidRPr="00AF4D11" w:rsidRDefault="00E64964" w:rsidP="00A6131C">
      <w:pPr>
        <w:jc w:val="center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от_________________________ №_____________</w:t>
      </w:r>
    </w:p>
    <w:p w:rsidR="00E64964" w:rsidRPr="00AF4D11" w:rsidRDefault="00E64964" w:rsidP="00A6131C">
      <w:pPr>
        <w:rPr>
          <w:rFonts w:ascii="Arial" w:hAnsi="Arial" w:cs="Arial"/>
          <w:b/>
          <w:color w:val="333333"/>
        </w:rPr>
      </w:pPr>
    </w:p>
    <w:p w:rsidR="00E64964" w:rsidRPr="00AF4D11" w:rsidRDefault="00E64964" w:rsidP="00A6131C">
      <w:pPr>
        <w:rPr>
          <w:rFonts w:ascii="Arial" w:hAnsi="Arial" w:cs="Arial"/>
          <w:b/>
          <w:color w:val="333333"/>
        </w:rPr>
      </w:pPr>
    </w:p>
    <w:p w:rsidR="00E64964" w:rsidRPr="00AF4D11" w:rsidRDefault="00E64964" w:rsidP="00A6131C">
      <w:pPr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_____________________________________________________________________</w:t>
      </w:r>
    </w:p>
    <w:p w:rsidR="00E64964" w:rsidRPr="00AF4D11" w:rsidRDefault="00E64964" w:rsidP="00A6131C">
      <w:pPr>
        <w:ind w:left="2124" w:firstLine="708"/>
        <w:rPr>
          <w:rFonts w:ascii="Arial" w:hAnsi="Arial" w:cs="Arial"/>
          <w:color w:val="333333"/>
          <w:sz w:val="20"/>
          <w:szCs w:val="20"/>
        </w:rPr>
      </w:pPr>
      <w:r w:rsidRPr="00AF4D11">
        <w:rPr>
          <w:rFonts w:ascii="Arial" w:hAnsi="Arial" w:cs="Arial"/>
          <w:color w:val="333333"/>
          <w:sz w:val="20"/>
          <w:szCs w:val="20"/>
        </w:rPr>
        <w:t>(место выдачи предписания)</w:t>
      </w:r>
    </w:p>
    <w:p w:rsidR="00E64964" w:rsidRPr="00AF4D11" w:rsidRDefault="00E64964" w:rsidP="00A6131C">
      <w:pPr>
        <w:rPr>
          <w:rFonts w:ascii="Arial" w:hAnsi="Arial" w:cs="Arial"/>
          <w:color w:val="333333"/>
          <w:sz w:val="20"/>
          <w:szCs w:val="20"/>
        </w:rPr>
      </w:pPr>
    </w:p>
    <w:p w:rsidR="00E64964" w:rsidRPr="00AF4D11" w:rsidRDefault="00E64964" w:rsidP="00A6131C">
      <w:pPr>
        <w:ind w:firstLine="708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В соответствии с ________________________________________________</w:t>
      </w:r>
    </w:p>
    <w:p w:rsidR="00E64964" w:rsidRPr="00AF4D11" w:rsidRDefault="00E64964" w:rsidP="00A6131C">
      <w:pPr>
        <w:ind w:left="708" w:firstLine="708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(пункт плана контрольных мероприятий</w:t>
      </w:r>
      <w:r w:rsidRPr="00AF4D11">
        <w:rPr>
          <w:rFonts w:ascii="Arial" w:hAnsi="Arial" w:cs="Arial"/>
          <w:color w:val="333333"/>
          <w:sz w:val="20"/>
          <w:szCs w:val="20"/>
        </w:rPr>
        <w:t xml:space="preserve"> финансового управления, иные основания для проведения проверки, предусмотренные муниципальным правовым актом)</w:t>
      </w:r>
    </w:p>
    <w:p w:rsidR="00E64964" w:rsidRPr="00AF4D11" w:rsidRDefault="00E64964" w:rsidP="00A6131C">
      <w:pPr>
        <w:rPr>
          <w:rFonts w:ascii="Arial" w:hAnsi="Arial" w:cs="Arial"/>
          <w:color w:val="333333"/>
          <w:sz w:val="20"/>
          <w:szCs w:val="20"/>
        </w:rPr>
      </w:pPr>
    </w:p>
    <w:p w:rsidR="00E64964" w:rsidRPr="00AF4D11" w:rsidRDefault="00E64964" w:rsidP="00A6131C">
      <w:pPr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должностными лицами, уполномоченными на проведение проверки</w:t>
      </w:r>
      <w:r>
        <w:rPr>
          <w:rFonts w:ascii="Arial" w:hAnsi="Arial" w:cs="Arial"/>
          <w:color w:val="333333"/>
        </w:rPr>
        <w:t>(ревизии)</w:t>
      </w:r>
    </w:p>
    <w:p w:rsidR="00E64964" w:rsidRPr="00AF4D11" w:rsidRDefault="00E64964" w:rsidP="00A6131C">
      <w:pPr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_____________________________________________________________________</w:t>
      </w:r>
    </w:p>
    <w:p w:rsidR="00E64964" w:rsidRPr="00AF4D11" w:rsidRDefault="00E64964" w:rsidP="00A6131C">
      <w:pPr>
        <w:ind w:left="1416" w:firstLine="708"/>
        <w:rPr>
          <w:rFonts w:ascii="Arial" w:hAnsi="Arial" w:cs="Arial"/>
          <w:color w:val="333333"/>
          <w:sz w:val="20"/>
          <w:szCs w:val="20"/>
        </w:rPr>
      </w:pPr>
      <w:r w:rsidRPr="00AF4D11">
        <w:rPr>
          <w:rFonts w:ascii="Arial" w:hAnsi="Arial" w:cs="Arial"/>
          <w:color w:val="333333"/>
          <w:sz w:val="20"/>
          <w:szCs w:val="20"/>
        </w:rPr>
        <w:t>(должность, ФИО должностного лица)</w:t>
      </w:r>
    </w:p>
    <w:p w:rsidR="00E64964" w:rsidRPr="00AF4D11" w:rsidRDefault="00E64964" w:rsidP="00A6131C">
      <w:pPr>
        <w:rPr>
          <w:rFonts w:ascii="Arial" w:hAnsi="Arial" w:cs="Arial"/>
          <w:color w:val="333333"/>
        </w:rPr>
      </w:pPr>
    </w:p>
    <w:p w:rsidR="00E64964" w:rsidRPr="00AF4D11" w:rsidRDefault="00E64964" w:rsidP="00A6131C">
      <w:pPr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на___________________________________________________________________</w:t>
      </w:r>
    </w:p>
    <w:p w:rsidR="00E64964" w:rsidRPr="00AF4D11" w:rsidRDefault="00E64964" w:rsidP="00A6131C">
      <w:pPr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(наименование о</w:t>
      </w:r>
      <w:r w:rsidRPr="00AF4D11">
        <w:rPr>
          <w:rFonts w:ascii="Arial" w:hAnsi="Arial" w:cs="Arial"/>
          <w:color w:val="333333"/>
          <w:sz w:val="20"/>
          <w:szCs w:val="20"/>
        </w:rPr>
        <w:t>бъекта контроля)</w:t>
      </w:r>
    </w:p>
    <w:p w:rsidR="00E64964" w:rsidRPr="00AF4D11" w:rsidRDefault="00E64964" w:rsidP="00A6131C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проведена проверка (ревизия)</w:t>
      </w:r>
      <w:r w:rsidRPr="00AF4D11">
        <w:rPr>
          <w:rFonts w:ascii="Arial" w:hAnsi="Arial" w:cs="Arial"/>
          <w:color w:val="333333"/>
        </w:rPr>
        <w:t>_____________________________________</w:t>
      </w:r>
      <w:r>
        <w:rPr>
          <w:rFonts w:ascii="Arial" w:hAnsi="Arial" w:cs="Arial"/>
          <w:color w:val="333333"/>
        </w:rPr>
        <w:t>________</w:t>
      </w:r>
    </w:p>
    <w:p w:rsidR="00E64964" w:rsidRPr="00AF4D11" w:rsidRDefault="00E64964" w:rsidP="00A6131C">
      <w:pPr>
        <w:rPr>
          <w:rFonts w:ascii="Arial" w:hAnsi="Arial" w:cs="Arial"/>
          <w:color w:val="333333"/>
        </w:rPr>
      </w:pPr>
    </w:p>
    <w:p w:rsidR="00E64964" w:rsidRPr="00AF4D11" w:rsidRDefault="00E64964" w:rsidP="00A6131C">
      <w:pPr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_____________________________________________________________________</w:t>
      </w:r>
    </w:p>
    <w:p w:rsidR="00E64964" w:rsidRPr="00AF4D11" w:rsidRDefault="00E64964" w:rsidP="00A6131C">
      <w:pPr>
        <w:jc w:val="center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  <w:sz w:val="20"/>
          <w:szCs w:val="20"/>
        </w:rPr>
        <w:t xml:space="preserve">(наименование </w:t>
      </w:r>
      <w:r>
        <w:rPr>
          <w:rFonts w:ascii="Arial" w:hAnsi="Arial" w:cs="Arial"/>
          <w:color w:val="333333"/>
          <w:sz w:val="20"/>
          <w:szCs w:val="20"/>
        </w:rPr>
        <w:t>контрольного мероприятия</w:t>
      </w:r>
      <w:r w:rsidRPr="00AF4D11">
        <w:rPr>
          <w:rFonts w:ascii="Arial" w:hAnsi="Arial" w:cs="Arial"/>
          <w:color w:val="333333"/>
        </w:rPr>
        <w:t>)</w:t>
      </w:r>
    </w:p>
    <w:p w:rsidR="00E64964" w:rsidRPr="00AF4D11" w:rsidRDefault="00E64964" w:rsidP="00A6131C">
      <w:pPr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По итогам проверки составлен акт проверки</w:t>
      </w:r>
      <w:r>
        <w:rPr>
          <w:rFonts w:ascii="Arial" w:hAnsi="Arial" w:cs="Arial"/>
          <w:color w:val="333333"/>
        </w:rPr>
        <w:t xml:space="preserve"> (ревизии)</w:t>
      </w:r>
      <w:r w:rsidRPr="00AF4D11">
        <w:rPr>
          <w:rFonts w:ascii="Arial" w:hAnsi="Arial" w:cs="Arial"/>
          <w:color w:val="333333"/>
        </w:rPr>
        <w:t xml:space="preserve"> _____________________________________________________________________</w:t>
      </w:r>
    </w:p>
    <w:p w:rsidR="00E64964" w:rsidRPr="00AF4D11" w:rsidRDefault="00E64964" w:rsidP="00A6131C">
      <w:pPr>
        <w:jc w:val="center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(</w:t>
      </w:r>
      <w:r w:rsidRPr="00AF4D11">
        <w:rPr>
          <w:rFonts w:ascii="Arial" w:hAnsi="Arial" w:cs="Arial"/>
          <w:color w:val="333333"/>
          <w:sz w:val="20"/>
          <w:szCs w:val="20"/>
        </w:rPr>
        <w:t>сведения об акте проверки</w:t>
      </w:r>
      <w:r>
        <w:rPr>
          <w:rFonts w:ascii="Arial" w:hAnsi="Arial" w:cs="Arial"/>
          <w:color w:val="333333"/>
          <w:sz w:val="20"/>
          <w:szCs w:val="20"/>
        </w:rPr>
        <w:t xml:space="preserve"> (ревизии)</w:t>
      </w:r>
      <w:r w:rsidRPr="00AF4D11">
        <w:rPr>
          <w:rFonts w:ascii="Arial" w:hAnsi="Arial" w:cs="Arial"/>
          <w:color w:val="333333"/>
          <w:sz w:val="20"/>
          <w:szCs w:val="20"/>
        </w:rPr>
        <w:t>)</w:t>
      </w:r>
    </w:p>
    <w:p w:rsidR="00E64964" w:rsidRPr="00AF4D11" w:rsidRDefault="00E64964" w:rsidP="00A6131C">
      <w:pPr>
        <w:rPr>
          <w:rFonts w:ascii="Arial" w:hAnsi="Arial" w:cs="Arial"/>
          <w:color w:val="333333"/>
        </w:rPr>
      </w:pPr>
    </w:p>
    <w:p w:rsidR="00E64964" w:rsidRPr="00AF4D11" w:rsidRDefault="00E64964" w:rsidP="00A6131C">
      <w:pPr>
        <w:tabs>
          <w:tab w:val="left" w:pos="709"/>
          <w:tab w:val="left" w:pos="851"/>
        </w:tabs>
        <w:jc w:val="both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>В результате проведения контрольного мероприятия</w:t>
      </w:r>
      <w:r w:rsidRPr="00AF4D11">
        <w:rPr>
          <w:rFonts w:ascii="Arial" w:hAnsi="Arial" w:cs="Arial"/>
          <w:color w:val="333333"/>
        </w:rPr>
        <w:t xml:space="preserve"> выявлены следующие нарушения, требующие принятия безотлагательных мер по их пресечению и предупреждению:</w:t>
      </w:r>
    </w:p>
    <w:p w:rsidR="00E64964" w:rsidRPr="00AF4D11" w:rsidRDefault="00E64964" w:rsidP="00A6131C">
      <w:pPr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1.___________________________________________________________________</w:t>
      </w:r>
    </w:p>
    <w:p w:rsidR="00E64964" w:rsidRPr="00AF4D11" w:rsidRDefault="00E64964" w:rsidP="00A6131C">
      <w:pPr>
        <w:rPr>
          <w:rFonts w:ascii="Arial" w:hAnsi="Arial" w:cs="Arial"/>
          <w:color w:val="333333"/>
        </w:rPr>
      </w:pPr>
    </w:p>
    <w:p w:rsidR="00E64964" w:rsidRPr="00AF4D11" w:rsidRDefault="00E64964" w:rsidP="00A6131C">
      <w:pPr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2.___________________________________________________________________</w:t>
      </w:r>
    </w:p>
    <w:p w:rsidR="00E64964" w:rsidRPr="00AF4D11" w:rsidRDefault="00E64964" w:rsidP="00A6131C">
      <w:pPr>
        <w:jc w:val="center"/>
        <w:rPr>
          <w:rFonts w:ascii="Arial" w:hAnsi="Arial" w:cs="Arial"/>
          <w:color w:val="333333"/>
        </w:rPr>
      </w:pPr>
    </w:p>
    <w:p w:rsidR="00E64964" w:rsidRPr="00AF4D11" w:rsidRDefault="00E64964" w:rsidP="00A6131C">
      <w:pPr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3.___________________________________________________________________</w:t>
      </w:r>
    </w:p>
    <w:p w:rsidR="00E64964" w:rsidRPr="00AF4D11" w:rsidRDefault="00E64964" w:rsidP="00A6131C">
      <w:pPr>
        <w:jc w:val="center"/>
        <w:rPr>
          <w:rFonts w:ascii="Arial" w:hAnsi="Arial" w:cs="Arial"/>
          <w:color w:val="333333"/>
          <w:sz w:val="20"/>
          <w:szCs w:val="20"/>
        </w:rPr>
      </w:pPr>
      <w:r w:rsidRPr="00AF4D11">
        <w:rPr>
          <w:rFonts w:ascii="Arial" w:hAnsi="Arial" w:cs="Arial"/>
          <w:color w:val="333333"/>
          <w:sz w:val="20"/>
          <w:szCs w:val="20"/>
        </w:rPr>
        <w:t>(указываются факты нарушений, конкретные статьи закона и (или) пунктов иных нормативных правовых актов, требования которых нарушены)</w:t>
      </w:r>
    </w:p>
    <w:p w:rsidR="00E64964" w:rsidRPr="00AF4D11" w:rsidRDefault="00E64964" w:rsidP="00A6131C">
      <w:pPr>
        <w:ind w:left="-4962"/>
        <w:rPr>
          <w:color w:val="333333"/>
          <w:sz w:val="20"/>
          <w:szCs w:val="20"/>
        </w:rPr>
      </w:pPr>
    </w:p>
    <w:p w:rsidR="00E64964" w:rsidRPr="00AF4D11" w:rsidRDefault="00E64964" w:rsidP="00A6131C">
      <w:pPr>
        <w:ind w:firstLine="709"/>
        <w:jc w:val="both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 xml:space="preserve">С учетом изложенного и на основании пункта </w:t>
      </w:r>
      <w:r>
        <w:rPr>
          <w:rFonts w:ascii="Arial" w:hAnsi="Arial" w:cs="Arial"/>
          <w:color w:val="333333"/>
        </w:rPr>
        <w:t>7.4</w:t>
      </w:r>
      <w:r w:rsidRPr="00AF4D11">
        <w:rPr>
          <w:rFonts w:ascii="Arial" w:hAnsi="Arial" w:cs="Arial"/>
          <w:color w:val="333333"/>
        </w:rPr>
        <w:t xml:space="preserve"> Порядка осуществления финансовым управлением Балаганского района внутреннего муниципального финансового контроля</w:t>
      </w:r>
      <w:r>
        <w:rPr>
          <w:rFonts w:ascii="Arial" w:hAnsi="Arial" w:cs="Arial"/>
          <w:color w:val="333333"/>
        </w:rPr>
        <w:t>,</w:t>
      </w:r>
      <w:r w:rsidRPr="00AF4D11">
        <w:rPr>
          <w:rFonts w:ascii="Arial" w:hAnsi="Arial" w:cs="Arial"/>
          <w:color w:val="333333"/>
        </w:rPr>
        <w:t xml:space="preserve"> утвержденного постановлением администрации Бал</w:t>
      </w:r>
      <w:r>
        <w:rPr>
          <w:rFonts w:ascii="Arial" w:hAnsi="Arial" w:cs="Arial"/>
          <w:color w:val="333333"/>
        </w:rPr>
        <w:t>аганского района от ______ 2017 года №___</w:t>
      </w:r>
      <w:r w:rsidRPr="00AF4D11">
        <w:rPr>
          <w:rFonts w:ascii="Arial" w:hAnsi="Arial" w:cs="Arial"/>
          <w:color w:val="333333"/>
        </w:rPr>
        <w:t xml:space="preserve">, </w:t>
      </w:r>
    </w:p>
    <w:p w:rsidR="00E64964" w:rsidRPr="00AF4D11" w:rsidRDefault="00E64964" w:rsidP="00A6131C">
      <w:pPr>
        <w:ind w:left="-5812" w:firstLine="425"/>
        <w:jc w:val="both"/>
        <w:rPr>
          <w:rFonts w:ascii="Arial" w:hAnsi="Arial" w:cs="Arial"/>
          <w:color w:val="333333"/>
        </w:rPr>
      </w:pPr>
    </w:p>
    <w:p w:rsidR="00E64964" w:rsidRPr="00AF4D11" w:rsidRDefault="00E64964" w:rsidP="00A6131C">
      <w:pPr>
        <w:jc w:val="both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_____________________________________________________________________</w:t>
      </w:r>
    </w:p>
    <w:p w:rsidR="00E64964" w:rsidRPr="00AF4D11" w:rsidRDefault="00E64964" w:rsidP="00A6131C">
      <w:pPr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(наименование о</w:t>
      </w:r>
      <w:r w:rsidRPr="00AF4D11">
        <w:rPr>
          <w:rFonts w:ascii="Arial" w:hAnsi="Arial" w:cs="Arial"/>
          <w:color w:val="333333"/>
          <w:sz w:val="20"/>
          <w:szCs w:val="20"/>
        </w:rPr>
        <w:t>бъекта контроля),</w:t>
      </w:r>
    </w:p>
    <w:p w:rsidR="00E64964" w:rsidRPr="00AF4D11" w:rsidRDefault="00E64964" w:rsidP="00A6131C">
      <w:pPr>
        <w:jc w:val="both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предписывается незамедлительно устранить указанные нарушения.</w:t>
      </w:r>
    </w:p>
    <w:p w:rsidR="00E64964" w:rsidRPr="00AF4D11" w:rsidRDefault="00E64964" w:rsidP="00A6131C">
      <w:pPr>
        <w:jc w:val="both"/>
        <w:rPr>
          <w:rFonts w:ascii="Arial" w:hAnsi="Arial" w:cs="Arial"/>
          <w:color w:val="333333"/>
        </w:rPr>
      </w:pPr>
    </w:p>
    <w:p w:rsidR="00E64964" w:rsidRPr="00326C69" w:rsidRDefault="00E64964" w:rsidP="00A6131C">
      <w:pPr>
        <w:ind w:firstLine="709"/>
        <w:jc w:val="both"/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В срок до «____» __________ 20___года представить в финансовое управление Балаганского района информацию об устранении выявленных нарушений, с приложением копий подтверждающих документов.</w:t>
      </w:r>
    </w:p>
    <w:p w:rsidR="00E64964" w:rsidRPr="00326C69" w:rsidRDefault="00E64964" w:rsidP="00A6131C">
      <w:pPr>
        <w:jc w:val="both"/>
        <w:rPr>
          <w:rFonts w:ascii="Arial" w:hAnsi="Arial" w:cs="Arial"/>
          <w:color w:val="333333"/>
        </w:rPr>
      </w:pPr>
    </w:p>
    <w:p w:rsidR="00E64964" w:rsidRPr="00326C69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Pr="00326C69" w:rsidRDefault="00E64964" w:rsidP="00A6131C">
      <w:pPr>
        <w:ind w:left="-5812" w:firstLine="5812"/>
        <w:jc w:val="both"/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Подпись начальника финансового управления</w:t>
      </w:r>
    </w:p>
    <w:p w:rsidR="00E64964" w:rsidRPr="00326C69" w:rsidRDefault="00E64964" w:rsidP="00A6131C">
      <w:pPr>
        <w:ind w:left="-5812" w:firstLine="5812"/>
        <w:jc w:val="both"/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Балаганского района</w:t>
      </w:r>
    </w:p>
    <w:p w:rsidR="00E64964" w:rsidRPr="00326C69" w:rsidRDefault="00E64964" w:rsidP="00A6131C">
      <w:pPr>
        <w:ind w:left="-5812" w:firstLine="5812"/>
        <w:jc w:val="both"/>
        <w:rPr>
          <w:rFonts w:ascii="Arial" w:hAnsi="Arial" w:cs="Arial"/>
          <w:color w:val="333333"/>
        </w:rPr>
      </w:pPr>
    </w:p>
    <w:p w:rsidR="00E64964" w:rsidRPr="00326C69" w:rsidRDefault="00E64964" w:rsidP="00A6131C">
      <w:pPr>
        <w:ind w:left="-5812" w:firstLine="5812"/>
        <w:jc w:val="both"/>
        <w:rPr>
          <w:rFonts w:ascii="Arial" w:hAnsi="Arial" w:cs="Arial"/>
          <w:color w:val="333333"/>
        </w:rPr>
      </w:pPr>
    </w:p>
    <w:p w:rsidR="00E64964" w:rsidRPr="00326C69" w:rsidRDefault="00E64964" w:rsidP="00A6131C">
      <w:pPr>
        <w:ind w:left="-5812" w:firstLine="5812"/>
        <w:jc w:val="both"/>
        <w:rPr>
          <w:rFonts w:ascii="Arial" w:hAnsi="Arial" w:cs="Arial"/>
          <w:color w:val="333333"/>
        </w:rPr>
      </w:pPr>
    </w:p>
    <w:p w:rsidR="00E64964" w:rsidRPr="00326C69" w:rsidRDefault="00E64964" w:rsidP="00A6131C">
      <w:pPr>
        <w:ind w:left="-5812" w:firstLine="5812"/>
        <w:jc w:val="both"/>
        <w:rPr>
          <w:rFonts w:ascii="Arial" w:hAnsi="Arial" w:cs="Arial"/>
          <w:color w:val="333333"/>
        </w:rPr>
      </w:pPr>
    </w:p>
    <w:p w:rsidR="00E64964" w:rsidRPr="00326C69" w:rsidRDefault="00E64964" w:rsidP="00A6131C">
      <w:pPr>
        <w:ind w:left="-5812" w:firstLine="5812"/>
        <w:jc w:val="both"/>
        <w:rPr>
          <w:rFonts w:ascii="Arial" w:hAnsi="Arial" w:cs="Arial"/>
          <w:color w:val="333333"/>
        </w:rPr>
      </w:pPr>
    </w:p>
    <w:p w:rsidR="00E64964" w:rsidRPr="00326C69" w:rsidRDefault="00E64964" w:rsidP="00A6131C">
      <w:pPr>
        <w:ind w:left="-5812" w:firstLine="5812"/>
        <w:jc w:val="both"/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ФИО исполнителя, номер контактного телефона</w:t>
      </w:r>
    </w:p>
    <w:p w:rsidR="00E64964" w:rsidRPr="00326C69" w:rsidRDefault="00E64964" w:rsidP="00A6131C">
      <w:pPr>
        <w:ind w:left="-5812"/>
        <w:jc w:val="both"/>
        <w:rPr>
          <w:color w:val="333333"/>
        </w:rPr>
      </w:pPr>
      <w:r w:rsidRPr="00326C69">
        <w:rPr>
          <w:color w:val="333333"/>
        </w:rPr>
        <w:t>Исполнитель:</w:t>
      </w:r>
    </w:p>
    <w:p w:rsidR="00E64964" w:rsidRPr="00AF4D11" w:rsidRDefault="00E64964" w:rsidP="00A6131C">
      <w:pPr>
        <w:ind w:left="-5812"/>
        <w:jc w:val="both"/>
        <w:rPr>
          <w:color w:val="333333"/>
        </w:rPr>
      </w:pPr>
      <w:r w:rsidRPr="00D75233">
        <w:rPr>
          <w:color w:val="333333"/>
          <w:highlight w:val="green"/>
        </w:rPr>
        <w:t>фамилия, инициалы,</w:t>
      </w: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Pr="00AF4D11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E64964" w:rsidRPr="00326C69" w:rsidRDefault="00E64964" w:rsidP="00546961">
      <w:pPr>
        <w:tabs>
          <w:tab w:val="left" w:pos="8222"/>
        </w:tabs>
        <w:ind w:right="-1" w:firstLine="4111"/>
        <w:jc w:val="right"/>
        <w:rPr>
          <w:rFonts w:ascii="Courier New" w:hAnsi="Courier New" w:cs="Courier New"/>
          <w:color w:val="333333"/>
          <w:sz w:val="22"/>
          <w:szCs w:val="22"/>
        </w:rPr>
      </w:pPr>
      <w:r w:rsidRPr="00326C69">
        <w:rPr>
          <w:rFonts w:ascii="Courier New" w:hAnsi="Courier New" w:cs="Courier New"/>
          <w:color w:val="333333"/>
          <w:sz w:val="22"/>
          <w:szCs w:val="22"/>
        </w:rPr>
        <w:t>Приложение 6</w:t>
      </w:r>
    </w:p>
    <w:p w:rsidR="00E64964" w:rsidRPr="00326C69" w:rsidRDefault="00E64964" w:rsidP="00546961">
      <w:pPr>
        <w:ind w:firstLine="4536"/>
        <w:jc w:val="right"/>
        <w:rPr>
          <w:rFonts w:ascii="Courier New" w:hAnsi="Courier New" w:cs="Courier New"/>
          <w:color w:val="333333"/>
          <w:sz w:val="22"/>
          <w:szCs w:val="22"/>
        </w:rPr>
      </w:pPr>
      <w:r w:rsidRPr="00326C69">
        <w:rPr>
          <w:rFonts w:ascii="Courier New" w:hAnsi="Courier New" w:cs="Courier New"/>
          <w:color w:val="333333"/>
          <w:sz w:val="22"/>
          <w:szCs w:val="22"/>
        </w:rPr>
        <w:t xml:space="preserve">к Стандарту, утвержденному </w:t>
      </w:r>
    </w:p>
    <w:p w:rsidR="00E64964" w:rsidRPr="00326C69" w:rsidRDefault="00E64964" w:rsidP="00546961">
      <w:pPr>
        <w:ind w:left="4536"/>
        <w:jc w:val="right"/>
        <w:rPr>
          <w:rFonts w:ascii="Courier New" w:hAnsi="Courier New" w:cs="Courier New"/>
          <w:color w:val="333333"/>
          <w:sz w:val="22"/>
          <w:szCs w:val="22"/>
        </w:rPr>
      </w:pPr>
      <w:r w:rsidRPr="00326C69">
        <w:rPr>
          <w:rFonts w:ascii="Courier New" w:hAnsi="Courier New" w:cs="Courier New"/>
          <w:color w:val="333333"/>
          <w:sz w:val="22"/>
          <w:szCs w:val="22"/>
        </w:rPr>
        <w:t>постановлением администрации Балаганского района</w:t>
      </w:r>
    </w:p>
    <w:p w:rsidR="00E64964" w:rsidRPr="00326C69" w:rsidRDefault="00E64964" w:rsidP="00546961">
      <w:pPr>
        <w:ind w:firstLine="4820"/>
        <w:jc w:val="right"/>
        <w:rPr>
          <w:rFonts w:ascii="Courier New" w:hAnsi="Courier New" w:cs="Courier New"/>
          <w:color w:val="333333"/>
          <w:sz w:val="22"/>
          <w:szCs w:val="22"/>
        </w:rPr>
      </w:pPr>
      <w:r w:rsidRPr="00326C69">
        <w:rPr>
          <w:rFonts w:ascii="Courier New" w:hAnsi="Courier New" w:cs="Courier New"/>
          <w:color w:val="333333"/>
          <w:sz w:val="22"/>
          <w:szCs w:val="22"/>
        </w:rPr>
        <w:t>от</w:t>
      </w:r>
      <w:r>
        <w:rPr>
          <w:rFonts w:ascii="Courier New" w:hAnsi="Courier New" w:cs="Courier New"/>
          <w:color w:val="333333"/>
          <w:sz w:val="22"/>
          <w:szCs w:val="22"/>
        </w:rPr>
        <w:t xml:space="preserve"> </w:t>
      </w:r>
      <w:r w:rsidRPr="00326C69">
        <w:rPr>
          <w:rFonts w:ascii="Courier New" w:hAnsi="Courier New" w:cs="Courier New"/>
          <w:color w:val="333333"/>
          <w:sz w:val="22"/>
          <w:szCs w:val="22"/>
        </w:rPr>
        <w:t>г.№</w:t>
      </w:r>
    </w:p>
    <w:p w:rsidR="00E64964" w:rsidRPr="00326C69" w:rsidRDefault="00E64964" w:rsidP="00546961">
      <w:pPr>
        <w:jc w:val="right"/>
        <w:rPr>
          <w:rFonts w:ascii="Arial" w:hAnsi="Arial" w:cs="Arial"/>
          <w:color w:val="333333"/>
          <w:sz w:val="20"/>
          <w:szCs w:val="20"/>
        </w:rPr>
      </w:pPr>
    </w:p>
    <w:p w:rsidR="00E64964" w:rsidRPr="00326C69" w:rsidRDefault="00E64964" w:rsidP="00EF6A1C">
      <w:pPr>
        <w:rPr>
          <w:rFonts w:ascii="Arial" w:hAnsi="Arial" w:cs="Arial"/>
          <w:bCs/>
          <w:color w:val="333333"/>
          <w:sz w:val="26"/>
          <w:szCs w:val="26"/>
        </w:rPr>
      </w:pPr>
    </w:p>
    <w:p w:rsidR="00E64964" w:rsidRPr="00326C69" w:rsidRDefault="00E64964" w:rsidP="00546961">
      <w:pPr>
        <w:jc w:val="center"/>
        <w:rPr>
          <w:rFonts w:ascii="Arial" w:hAnsi="Arial" w:cs="Arial"/>
          <w:bCs/>
          <w:color w:val="333333"/>
        </w:rPr>
      </w:pPr>
      <w:r w:rsidRPr="00326C69">
        <w:rPr>
          <w:rFonts w:ascii="Arial" w:hAnsi="Arial" w:cs="Arial"/>
          <w:bCs/>
          <w:color w:val="333333"/>
        </w:rPr>
        <w:t>Протокол № _____</w:t>
      </w:r>
    </w:p>
    <w:p w:rsidR="00E64964" w:rsidRPr="00326C69" w:rsidRDefault="00E64964" w:rsidP="00546961">
      <w:pPr>
        <w:jc w:val="center"/>
        <w:rPr>
          <w:color w:val="333333"/>
        </w:rPr>
      </w:pPr>
      <w:r w:rsidRPr="00326C69">
        <w:rPr>
          <w:rFonts w:ascii="Arial" w:hAnsi="Arial" w:cs="Arial"/>
          <w:bCs/>
          <w:color w:val="333333"/>
        </w:rPr>
        <w:t>об административном правонарушении</w:t>
      </w:r>
      <w:r w:rsidRPr="00326C69">
        <w:rPr>
          <w:rFonts w:ascii="Arial" w:hAnsi="Arial" w:cs="Arial"/>
          <w:bCs/>
          <w:color w:val="333333"/>
        </w:rPr>
        <w:br/>
      </w:r>
    </w:p>
    <w:p w:rsidR="00E64964" w:rsidRPr="00326C69" w:rsidRDefault="00E64964" w:rsidP="00546961">
      <w:pPr>
        <w:jc w:val="center"/>
        <w:rPr>
          <w:color w:val="333333"/>
        </w:rPr>
      </w:pPr>
    </w:p>
    <w:p w:rsidR="00E64964" w:rsidRPr="00326C69" w:rsidRDefault="00E64964" w:rsidP="00546961">
      <w:pPr>
        <w:jc w:val="both"/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«______»__________________20___г.</w:t>
      </w:r>
    </w:p>
    <w:p w:rsidR="00E64964" w:rsidRPr="002833F4" w:rsidRDefault="00E64964" w:rsidP="00546961">
      <w:pPr>
        <w:jc w:val="both"/>
        <w:rPr>
          <w:rFonts w:ascii="Arial" w:hAnsi="Arial" w:cs="Arial"/>
          <w:color w:val="333333"/>
          <w:highlight w:val="yellow"/>
        </w:rPr>
      </w:pPr>
    </w:p>
    <w:p w:rsidR="00E64964" w:rsidRPr="00326C69" w:rsidRDefault="00E64964" w:rsidP="00546961">
      <w:pPr>
        <w:jc w:val="both"/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Время_________час._______мин.</w:t>
      </w:r>
    </w:p>
    <w:p w:rsidR="00E64964" w:rsidRPr="00326C69" w:rsidRDefault="00E64964" w:rsidP="00546961">
      <w:pPr>
        <w:jc w:val="both"/>
        <w:rPr>
          <w:rFonts w:ascii="Arial" w:hAnsi="Arial" w:cs="Arial"/>
          <w:color w:val="333333"/>
        </w:rPr>
      </w:pPr>
    </w:p>
    <w:p w:rsidR="00E64964" w:rsidRPr="00326C69" w:rsidRDefault="00E64964" w:rsidP="00546961">
      <w:pPr>
        <w:jc w:val="both"/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______________________________________________________________________</w:t>
      </w:r>
    </w:p>
    <w:p w:rsidR="00E64964" w:rsidRPr="00326C69" w:rsidRDefault="00E64964" w:rsidP="00546961">
      <w:pPr>
        <w:ind w:left="2124"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326C69">
        <w:rPr>
          <w:rFonts w:ascii="Arial" w:hAnsi="Arial" w:cs="Arial"/>
          <w:color w:val="333333"/>
        </w:rPr>
        <w:t>(</w:t>
      </w:r>
      <w:r w:rsidRPr="00326C69">
        <w:rPr>
          <w:rFonts w:ascii="Arial" w:hAnsi="Arial" w:cs="Arial"/>
          <w:color w:val="333333"/>
          <w:sz w:val="20"/>
          <w:szCs w:val="20"/>
        </w:rPr>
        <w:t>место составления протокола)</w:t>
      </w:r>
    </w:p>
    <w:p w:rsidR="00E64964" w:rsidRPr="00326C69" w:rsidRDefault="00E64964" w:rsidP="00546961">
      <w:pPr>
        <w:tabs>
          <w:tab w:val="left" w:pos="426"/>
          <w:tab w:val="left" w:pos="567"/>
          <w:tab w:val="left" w:pos="993"/>
        </w:tabs>
        <w:rPr>
          <w:rFonts w:ascii="Arial" w:hAnsi="Arial" w:cs="Arial"/>
          <w:color w:val="333333"/>
          <w:sz w:val="20"/>
          <w:szCs w:val="20"/>
        </w:rPr>
      </w:pPr>
      <w:r w:rsidRPr="00326C69">
        <w:rPr>
          <w:rFonts w:ascii="Arial" w:hAnsi="Arial" w:cs="Arial"/>
          <w:color w:val="333333"/>
        </w:rPr>
        <w:t>составлен_</w:t>
      </w:r>
      <w:r w:rsidRPr="00326C69">
        <w:rPr>
          <w:rFonts w:ascii="Arial" w:hAnsi="Arial" w:cs="Arial"/>
          <w:color w:val="333333"/>
          <w:sz w:val="20"/>
          <w:szCs w:val="20"/>
        </w:rPr>
        <w:t>________________________________________________________________________</w:t>
      </w:r>
    </w:p>
    <w:p w:rsidR="00E64964" w:rsidRPr="00326C69" w:rsidRDefault="00E64964" w:rsidP="00546961">
      <w:pPr>
        <w:tabs>
          <w:tab w:val="left" w:pos="426"/>
          <w:tab w:val="left" w:pos="567"/>
          <w:tab w:val="left" w:pos="993"/>
        </w:tabs>
        <w:rPr>
          <w:rFonts w:ascii="Arial" w:hAnsi="Arial" w:cs="Arial"/>
          <w:color w:val="333333"/>
          <w:sz w:val="20"/>
          <w:szCs w:val="20"/>
        </w:rPr>
      </w:pPr>
    </w:p>
    <w:p w:rsidR="00E64964" w:rsidRPr="00326C69" w:rsidRDefault="00E64964" w:rsidP="00546961">
      <w:pPr>
        <w:tabs>
          <w:tab w:val="left" w:pos="-142"/>
          <w:tab w:val="left" w:pos="993"/>
        </w:tabs>
        <w:rPr>
          <w:rFonts w:ascii="Arial" w:hAnsi="Arial" w:cs="Arial"/>
          <w:color w:val="333333"/>
          <w:sz w:val="20"/>
          <w:szCs w:val="20"/>
        </w:rPr>
      </w:pPr>
      <w:r w:rsidRPr="00326C69">
        <w:rPr>
          <w:rFonts w:ascii="Arial" w:hAnsi="Arial" w:cs="Arial"/>
          <w:color w:val="333333"/>
          <w:sz w:val="20"/>
          <w:szCs w:val="20"/>
        </w:rPr>
        <w:t>___________________________________________________________________________________</w:t>
      </w:r>
    </w:p>
    <w:p w:rsidR="00E64964" w:rsidRPr="00326C69" w:rsidRDefault="00E64964" w:rsidP="00546961">
      <w:pPr>
        <w:tabs>
          <w:tab w:val="left" w:pos="-142"/>
          <w:tab w:val="left" w:pos="993"/>
        </w:tabs>
        <w:rPr>
          <w:rFonts w:ascii="Arial" w:hAnsi="Arial" w:cs="Arial"/>
          <w:color w:val="333333"/>
          <w:sz w:val="20"/>
          <w:szCs w:val="20"/>
        </w:rPr>
      </w:pPr>
      <w:r w:rsidRPr="00326C69">
        <w:rPr>
          <w:rFonts w:ascii="Arial" w:hAnsi="Arial" w:cs="Arial"/>
          <w:color w:val="333333"/>
          <w:sz w:val="20"/>
          <w:szCs w:val="20"/>
        </w:rPr>
        <w:t>(должность, ФИО уполномоченного лица финансового управления Балаганского района)</w:t>
      </w:r>
    </w:p>
    <w:p w:rsidR="00E64964" w:rsidRPr="00326C69" w:rsidRDefault="00E64964" w:rsidP="00546961">
      <w:pPr>
        <w:tabs>
          <w:tab w:val="left" w:pos="-142"/>
          <w:tab w:val="left" w:pos="993"/>
        </w:tabs>
        <w:rPr>
          <w:rFonts w:ascii="Arial" w:hAnsi="Arial" w:cs="Arial"/>
          <w:color w:val="333333"/>
          <w:sz w:val="20"/>
          <w:szCs w:val="20"/>
        </w:rPr>
      </w:pPr>
    </w:p>
    <w:p w:rsidR="00E64964" w:rsidRPr="00326C69" w:rsidRDefault="00E64964" w:rsidP="00546961">
      <w:pPr>
        <w:tabs>
          <w:tab w:val="left" w:pos="-142"/>
          <w:tab w:val="left" w:pos="993"/>
        </w:tabs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в присутствии__________________________________________________________</w:t>
      </w:r>
    </w:p>
    <w:p w:rsidR="00E64964" w:rsidRPr="00326C69" w:rsidRDefault="00E64964" w:rsidP="00546961">
      <w:pPr>
        <w:tabs>
          <w:tab w:val="left" w:pos="-142"/>
          <w:tab w:val="left" w:pos="993"/>
        </w:tabs>
        <w:rPr>
          <w:rFonts w:ascii="Arial" w:hAnsi="Arial" w:cs="Arial"/>
          <w:color w:val="333333"/>
        </w:rPr>
      </w:pPr>
    </w:p>
    <w:p w:rsidR="00E64964" w:rsidRPr="00326C69" w:rsidRDefault="00E64964" w:rsidP="00546961">
      <w:pPr>
        <w:tabs>
          <w:tab w:val="left" w:pos="-142"/>
          <w:tab w:val="left" w:pos="993"/>
        </w:tabs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______________________________________________________________________</w:t>
      </w:r>
    </w:p>
    <w:p w:rsidR="00E64964" w:rsidRPr="00326C69" w:rsidRDefault="00E64964" w:rsidP="00546961">
      <w:pPr>
        <w:ind w:firstLine="708"/>
        <w:rPr>
          <w:rFonts w:ascii="Arial" w:hAnsi="Arial" w:cs="Arial"/>
          <w:color w:val="333333"/>
          <w:sz w:val="20"/>
          <w:szCs w:val="20"/>
        </w:rPr>
      </w:pPr>
      <w:r w:rsidRPr="00326C69">
        <w:rPr>
          <w:rFonts w:ascii="Arial" w:hAnsi="Arial" w:cs="Arial"/>
          <w:color w:val="333333"/>
          <w:sz w:val="20"/>
          <w:szCs w:val="20"/>
        </w:rPr>
        <w:t>(должность, ФИО руководителя законного представителя)субъекта проверки)</w:t>
      </w:r>
    </w:p>
    <w:p w:rsidR="00E64964" w:rsidRPr="00326C69" w:rsidRDefault="00E64964" w:rsidP="00546961">
      <w:pPr>
        <w:ind w:firstLine="708"/>
        <w:jc w:val="center"/>
        <w:rPr>
          <w:rFonts w:ascii="Arial" w:hAnsi="Arial" w:cs="Arial"/>
          <w:color w:val="333333"/>
        </w:rPr>
      </w:pPr>
    </w:p>
    <w:p w:rsidR="00E64964" w:rsidRPr="00326C69" w:rsidRDefault="00E64964" w:rsidP="00546961">
      <w:pPr>
        <w:jc w:val="center"/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СУЩЕСТВО ПРАВОНАРУШЕНИЯ:</w:t>
      </w:r>
    </w:p>
    <w:p w:rsidR="00E64964" w:rsidRPr="00326C69" w:rsidRDefault="00E64964" w:rsidP="00546961">
      <w:pPr>
        <w:rPr>
          <w:rFonts w:ascii="Arial" w:hAnsi="Arial" w:cs="Arial"/>
          <w:color w:val="333333"/>
        </w:rPr>
      </w:pPr>
    </w:p>
    <w:p w:rsidR="00E64964" w:rsidRPr="00326C69" w:rsidRDefault="00E64964" w:rsidP="00546961">
      <w:pPr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При проверке__________________________________________________________</w:t>
      </w:r>
    </w:p>
    <w:p w:rsidR="00E64964" w:rsidRPr="00326C69" w:rsidRDefault="00E64964" w:rsidP="00546961">
      <w:pPr>
        <w:rPr>
          <w:rFonts w:ascii="Arial" w:hAnsi="Arial" w:cs="Arial"/>
          <w:color w:val="333333"/>
        </w:rPr>
      </w:pPr>
    </w:p>
    <w:p w:rsidR="00E64964" w:rsidRPr="00326C69" w:rsidRDefault="00E64964" w:rsidP="00546961">
      <w:pPr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_____________________________________________________________________</w:t>
      </w:r>
    </w:p>
    <w:p w:rsidR="00E64964" w:rsidRPr="00326C69" w:rsidRDefault="00E64964" w:rsidP="00546961">
      <w:pPr>
        <w:jc w:val="center"/>
        <w:rPr>
          <w:rFonts w:ascii="Arial" w:hAnsi="Arial" w:cs="Arial"/>
          <w:color w:val="333333"/>
          <w:sz w:val="20"/>
          <w:szCs w:val="20"/>
        </w:rPr>
      </w:pPr>
      <w:r w:rsidRPr="00326C69">
        <w:rPr>
          <w:rFonts w:ascii="Arial" w:hAnsi="Arial" w:cs="Arial"/>
          <w:color w:val="333333"/>
          <w:sz w:val="20"/>
          <w:szCs w:val="20"/>
        </w:rPr>
        <w:t>(руководитель субъекта проверки, против которого возбуждается дело об административном правонарушении)</w:t>
      </w:r>
    </w:p>
    <w:p w:rsidR="00E64964" w:rsidRPr="00326C69" w:rsidRDefault="00E64964" w:rsidP="00546961">
      <w:pPr>
        <w:pBdr>
          <w:bottom w:val="single" w:sz="12" w:space="1" w:color="auto"/>
        </w:pBdr>
        <w:rPr>
          <w:rFonts w:ascii="Arial" w:hAnsi="Arial" w:cs="Arial"/>
          <w:color w:val="333333"/>
        </w:rPr>
      </w:pPr>
    </w:p>
    <w:p w:rsidR="00E64964" w:rsidRPr="00326C69" w:rsidRDefault="00E64964" w:rsidP="00546961">
      <w:pPr>
        <w:ind w:left="708" w:firstLine="708"/>
        <w:rPr>
          <w:rFonts w:ascii="Arial" w:hAnsi="Arial" w:cs="Arial"/>
          <w:color w:val="333333"/>
          <w:sz w:val="20"/>
          <w:szCs w:val="20"/>
        </w:rPr>
      </w:pPr>
      <w:r w:rsidRPr="00326C69">
        <w:rPr>
          <w:rFonts w:ascii="Arial" w:hAnsi="Arial" w:cs="Arial"/>
          <w:color w:val="333333"/>
          <w:sz w:val="20"/>
          <w:szCs w:val="20"/>
        </w:rPr>
        <w:t>(время и место совершения административного правонарушения)</w:t>
      </w:r>
    </w:p>
    <w:p w:rsidR="00E64964" w:rsidRPr="00326C69" w:rsidRDefault="00E64964" w:rsidP="00546961">
      <w:pPr>
        <w:rPr>
          <w:rFonts w:ascii="Arial" w:hAnsi="Arial" w:cs="Arial"/>
          <w:color w:val="333333"/>
          <w:sz w:val="20"/>
          <w:szCs w:val="20"/>
        </w:rPr>
      </w:pPr>
      <w:r w:rsidRPr="00326C69">
        <w:rPr>
          <w:rFonts w:ascii="Arial" w:hAnsi="Arial" w:cs="Arial"/>
          <w:color w:val="333333"/>
        </w:rPr>
        <w:t>установлены следующие нарушения</w:t>
      </w:r>
      <w:r w:rsidRPr="00326C69">
        <w:rPr>
          <w:rFonts w:ascii="Arial" w:hAnsi="Arial" w:cs="Arial"/>
          <w:color w:val="333333"/>
          <w:sz w:val="20"/>
          <w:szCs w:val="20"/>
        </w:rPr>
        <w:t xml:space="preserve">: </w:t>
      </w:r>
    </w:p>
    <w:p w:rsidR="00E64964" w:rsidRPr="00326C69" w:rsidRDefault="00E64964" w:rsidP="00546961">
      <w:pPr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______________________________________________________________________</w:t>
      </w:r>
    </w:p>
    <w:p w:rsidR="00E64964" w:rsidRPr="00326C69" w:rsidRDefault="00E64964" w:rsidP="00546961">
      <w:pPr>
        <w:rPr>
          <w:rFonts w:ascii="Arial" w:hAnsi="Arial" w:cs="Arial"/>
          <w:color w:val="333333"/>
        </w:rPr>
      </w:pPr>
    </w:p>
    <w:p w:rsidR="00E64964" w:rsidRPr="00326C69" w:rsidRDefault="00E64964" w:rsidP="00546961">
      <w:pPr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______________________________________________________________________</w:t>
      </w:r>
    </w:p>
    <w:p w:rsidR="00E64964" w:rsidRPr="002833F4" w:rsidRDefault="00E64964" w:rsidP="00546961">
      <w:pPr>
        <w:rPr>
          <w:rFonts w:ascii="Arial" w:hAnsi="Arial" w:cs="Arial"/>
          <w:color w:val="333333"/>
          <w:highlight w:val="yellow"/>
        </w:rPr>
      </w:pPr>
    </w:p>
    <w:p w:rsidR="00E64964" w:rsidRPr="00326C69" w:rsidRDefault="00E64964" w:rsidP="00546961">
      <w:pPr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_____________________________________________________________________,</w:t>
      </w:r>
    </w:p>
    <w:p w:rsidR="00E64964" w:rsidRPr="00326C69" w:rsidRDefault="00E64964" w:rsidP="00546961">
      <w:pPr>
        <w:rPr>
          <w:rFonts w:ascii="Arial" w:hAnsi="Arial" w:cs="Arial"/>
          <w:color w:val="333333"/>
        </w:rPr>
      </w:pPr>
    </w:p>
    <w:p w:rsidR="00E64964" w:rsidRPr="00326C69" w:rsidRDefault="00E64964" w:rsidP="00546961">
      <w:pPr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в результате чего были нарушены ________________________________________</w:t>
      </w:r>
    </w:p>
    <w:p w:rsidR="00E64964" w:rsidRPr="00326C69" w:rsidRDefault="00E64964" w:rsidP="00546961">
      <w:pPr>
        <w:rPr>
          <w:rFonts w:ascii="Arial" w:hAnsi="Arial" w:cs="Arial"/>
          <w:color w:val="333333"/>
        </w:rPr>
      </w:pPr>
    </w:p>
    <w:p w:rsidR="00E64964" w:rsidRPr="00326C69" w:rsidRDefault="00E64964" w:rsidP="00546961">
      <w:pPr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_____________________________________________________________________.</w:t>
      </w:r>
    </w:p>
    <w:p w:rsidR="00E64964" w:rsidRPr="00326C69" w:rsidRDefault="00E64964" w:rsidP="00546961">
      <w:pPr>
        <w:rPr>
          <w:rFonts w:ascii="Arial" w:hAnsi="Arial" w:cs="Arial"/>
          <w:color w:val="333333"/>
          <w:sz w:val="20"/>
          <w:szCs w:val="20"/>
        </w:rPr>
      </w:pPr>
      <w:r w:rsidRPr="00326C69">
        <w:rPr>
          <w:rFonts w:ascii="Arial" w:hAnsi="Arial" w:cs="Arial"/>
          <w:color w:val="333333"/>
          <w:sz w:val="20"/>
          <w:szCs w:val="20"/>
        </w:rPr>
        <w:t>(указываются пункт, часть, статья Закона, нормативно-правового акта, которые были нарушены)</w:t>
      </w:r>
    </w:p>
    <w:p w:rsidR="00E64964" w:rsidRPr="00326C69" w:rsidRDefault="00E64964" w:rsidP="00546961">
      <w:pPr>
        <w:rPr>
          <w:rFonts w:ascii="Arial" w:hAnsi="Arial" w:cs="Arial"/>
          <w:color w:val="333333"/>
          <w:sz w:val="20"/>
          <w:szCs w:val="20"/>
        </w:rPr>
      </w:pPr>
    </w:p>
    <w:p w:rsidR="00E64964" w:rsidRPr="00326C69" w:rsidRDefault="00E64964" w:rsidP="00546961">
      <w:pPr>
        <w:ind w:firstLine="851"/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За указанное административное правонарушение предусмотрена административная ответственность в соответствии со статьей _______________</w:t>
      </w:r>
    </w:p>
    <w:p w:rsidR="00E64964" w:rsidRPr="00326C69" w:rsidRDefault="00E64964" w:rsidP="00546961">
      <w:pPr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Кодекса Российской Федерации об административных правонарушениях.</w:t>
      </w:r>
    </w:p>
    <w:p w:rsidR="00E64964" w:rsidRPr="00326C69" w:rsidRDefault="00E64964" w:rsidP="00546961">
      <w:pPr>
        <w:rPr>
          <w:rFonts w:ascii="Arial" w:hAnsi="Arial" w:cs="Arial"/>
          <w:color w:val="333333"/>
        </w:rPr>
      </w:pPr>
    </w:p>
    <w:p w:rsidR="00E64964" w:rsidRPr="00326C69" w:rsidRDefault="00E64964" w:rsidP="00546961">
      <w:pPr>
        <w:jc w:val="center"/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СВЕДЕНИЯ О ПРАВОНАРУШИТЕЛЕ:</w:t>
      </w:r>
    </w:p>
    <w:p w:rsidR="00E64964" w:rsidRPr="00326C69" w:rsidRDefault="00E64964" w:rsidP="00546961">
      <w:pPr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1.____________________________________________________________________</w:t>
      </w:r>
    </w:p>
    <w:p w:rsidR="00E64964" w:rsidRPr="00326C69" w:rsidRDefault="00E64964" w:rsidP="00546961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14"/>
        </w:tabs>
        <w:rPr>
          <w:rFonts w:ascii="Arial" w:hAnsi="Arial" w:cs="Arial"/>
          <w:color w:val="333333"/>
          <w:sz w:val="20"/>
          <w:szCs w:val="20"/>
        </w:rPr>
      </w:pPr>
      <w:r w:rsidRPr="00326C69">
        <w:rPr>
          <w:rFonts w:ascii="Arial" w:hAnsi="Arial" w:cs="Arial"/>
          <w:color w:val="333333"/>
          <w:sz w:val="20"/>
          <w:szCs w:val="20"/>
        </w:rPr>
        <w:tab/>
      </w:r>
      <w:r w:rsidRPr="00326C69">
        <w:rPr>
          <w:rFonts w:ascii="Arial" w:hAnsi="Arial" w:cs="Arial"/>
          <w:color w:val="333333"/>
          <w:sz w:val="20"/>
          <w:szCs w:val="20"/>
        </w:rPr>
        <w:tab/>
      </w:r>
      <w:r w:rsidRPr="00326C69">
        <w:rPr>
          <w:rFonts w:ascii="Arial" w:hAnsi="Arial" w:cs="Arial"/>
          <w:color w:val="333333"/>
          <w:sz w:val="20"/>
          <w:szCs w:val="20"/>
        </w:rPr>
        <w:tab/>
      </w:r>
      <w:r w:rsidRPr="00326C69">
        <w:rPr>
          <w:rFonts w:ascii="Arial" w:hAnsi="Arial" w:cs="Arial"/>
          <w:color w:val="333333"/>
          <w:sz w:val="20"/>
          <w:szCs w:val="20"/>
        </w:rPr>
        <w:tab/>
        <w:t>(наименование юридического лица)</w:t>
      </w:r>
      <w:r w:rsidRPr="00326C69">
        <w:rPr>
          <w:rFonts w:ascii="Arial" w:hAnsi="Arial" w:cs="Arial"/>
          <w:color w:val="333333"/>
          <w:sz w:val="20"/>
          <w:szCs w:val="20"/>
        </w:rPr>
        <w:tab/>
      </w:r>
    </w:p>
    <w:p w:rsidR="00E64964" w:rsidRPr="00326C69" w:rsidRDefault="00E64964" w:rsidP="00546961">
      <w:pPr>
        <w:pBdr>
          <w:bottom w:val="single" w:sz="12" w:space="1" w:color="auto"/>
        </w:pBdr>
        <w:rPr>
          <w:rFonts w:ascii="Arial" w:hAnsi="Arial" w:cs="Arial"/>
          <w:color w:val="333333"/>
        </w:rPr>
      </w:pPr>
    </w:p>
    <w:p w:rsidR="00E64964" w:rsidRPr="002833F4" w:rsidRDefault="00E64964" w:rsidP="00546961">
      <w:pPr>
        <w:jc w:val="right"/>
        <w:rPr>
          <w:rFonts w:ascii="Arial" w:hAnsi="Arial" w:cs="Arial"/>
          <w:color w:val="333333"/>
          <w:highlight w:val="yellow"/>
        </w:rPr>
      </w:pPr>
    </w:p>
    <w:p w:rsidR="00E64964" w:rsidRPr="00326C69" w:rsidRDefault="00E64964" w:rsidP="00546961">
      <w:pPr>
        <w:jc w:val="both"/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2.Адрес (место нахождения) юридического лица_____________________________</w:t>
      </w:r>
    </w:p>
    <w:p w:rsidR="00E64964" w:rsidRPr="00326C69" w:rsidRDefault="00E64964" w:rsidP="00546961">
      <w:pPr>
        <w:jc w:val="both"/>
        <w:rPr>
          <w:rFonts w:ascii="Arial" w:hAnsi="Arial" w:cs="Arial"/>
          <w:color w:val="333333"/>
        </w:rPr>
      </w:pPr>
    </w:p>
    <w:p w:rsidR="00E64964" w:rsidRPr="00326C69" w:rsidRDefault="00E64964" w:rsidP="00546961">
      <w:pPr>
        <w:jc w:val="both"/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______________________________________________________________________</w:t>
      </w:r>
    </w:p>
    <w:p w:rsidR="00E64964" w:rsidRPr="00326C69" w:rsidRDefault="00E64964" w:rsidP="00546961">
      <w:pPr>
        <w:jc w:val="both"/>
        <w:rPr>
          <w:rFonts w:ascii="Arial" w:hAnsi="Arial" w:cs="Arial"/>
          <w:color w:val="333333"/>
        </w:rPr>
      </w:pPr>
    </w:p>
    <w:p w:rsidR="00E64964" w:rsidRPr="00326C69" w:rsidRDefault="00E64964" w:rsidP="00546961">
      <w:pPr>
        <w:jc w:val="both"/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3.ИНН________________________________________________________________</w:t>
      </w:r>
    </w:p>
    <w:p w:rsidR="00E64964" w:rsidRPr="00326C69" w:rsidRDefault="00E64964" w:rsidP="00546961">
      <w:pPr>
        <w:jc w:val="both"/>
        <w:rPr>
          <w:rFonts w:ascii="Arial" w:hAnsi="Arial" w:cs="Arial"/>
          <w:color w:val="333333"/>
        </w:rPr>
      </w:pPr>
    </w:p>
    <w:p w:rsidR="00E64964" w:rsidRPr="002833F4" w:rsidRDefault="00E64964" w:rsidP="00546961">
      <w:pPr>
        <w:jc w:val="both"/>
        <w:rPr>
          <w:rFonts w:ascii="Arial" w:hAnsi="Arial" w:cs="Arial"/>
          <w:color w:val="333333"/>
          <w:highlight w:val="yellow"/>
        </w:rPr>
      </w:pPr>
    </w:p>
    <w:p w:rsidR="00E64964" w:rsidRPr="00326C69" w:rsidRDefault="00E64964" w:rsidP="00546961">
      <w:pPr>
        <w:jc w:val="both"/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Объяснения руководителя (законного представителя) юридического лица по факту выявленного правонарушения (отметка об отказе от объяснений, должность, ФИО и подпись сделавшую запись):</w:t>
      </w:r>
    </w:p>
    <w:p w:rsidR="00E64964" w:rsidRPr="00326C69" w:rsidRDefault="00E64964" w:rsidP="00546961">
      <w:pPr>
        <w:pBdr>
          <w:bottom w:val="single" w:sz="12" w:space="1" w:color="auto"/>
        </w:pBdr>
        <w:jc w:val="both"/>
        <w:rPr>
          <w:rFonts w:ascii="Arial" w:hAnsi="Arial" w:cs="Arial"/>
          <w:color w:val="333333"/>
        </w:rPr>
      </w:pPr>
    </w:p>
    <w:p w:rsidR="00E64964" w:rsidRPr="00326C69" w:rsidRDefault="00E64964" w:rsidP="00546961">
      <w:pPr>
        <w:jc w:val="both"/>
        <w:rPr>
          <w:rFonts w:ascii="Arial" w:hAnsi="Arial" w:cs="Arial"/>
          <w:color w:val="333333"/>
        </w:rPr>
      </w:pPr>
    </w:p>
    <w:p w:rsidR="00E64964" w:rsidRPr="00326C69" w:rsidRDefault="00E64964" w:rsidP="00546961">
      <w:pPr>
        <w:jc w:val="both"/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______________________________________________________________________</w:t>
      </w:r>
    </w:p>
    <w:p w:rsidR="00E64964" w:rsidRPr="00326C69" w:rsidRDefault="00E64964" w:rsidP="00546961">
      <w:pPr>
        <w:jc w:val="both"/>
        <w:rPr>
          <w:rFonts w:ascii="Arial" w:hAnsi="Arial" w:cs="Arial"/>
          <w:color w:val="333333"/>
        </w:rPr>
      </w:pPr>
    </w:p>
    <w:p w:rsidR="00E64964" w:rsidRPr="00326C69" w:rsidRDefault="00E64964" w:rsidP="00546961">
      <w:pPr>
        <w:jc w:val="both"/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______________________________________________________________________</w:t>
      </w:r>
    </w:p>
    <w:p w:rsidR="00E64964" w:rsidRPr="00326C69" w:rsidRDefault="00E64964" w:rsidP="00546961">
      <w:pPr>
        <w:jc w:val="both"/>
        <w:rPr>
          <w:rFonts w:ascii="Arial" w:hAnsi="Arial" w:cs="Arial"/>
          <w:color w:val="333333"/>
        </w:rPr>
      </w:pPr>
    </w:p>
    <w:p w:rsidR="00E64964" w:rsidRPr="00326C69" w:rsidRDefault="00E64964" w:rsidP="00546961">
      <w:pPr>
        <w:jc w:val="both"/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______________________________________________________________________</w:t>
      </w:r>
    </w:p>
    <w:p w:rsidR="00E64964" w:rsidRPr="00326C69" w:rsidRDefault="00E64964" w:rsidP="00546961">
      <w:pPr>
        <w:jc w:val="both"/>
        <w:rPr>
          <w:rFonts w:ascii="Arial" w:hAnsi="Arial" w:cs="Arial"/>
          <w:color w:val="333333"/>
        </w:rPr>
      </w:pPr>
    </w:p>
    <w:p w:rsidR="00E64964" w:rsidRPr="00326C69" w:rsidRDefault="00E64964" w:rsidP="00546961">
      <w:pPr>
        <w:jc w:val="both"/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______________________________________________________________________</w:t>
      </w:r>
    </w:p>
    <w:p w:rsidR="00E64964" w:rsidRPr="00326C69" w:rsidRDefault="00E64964" w:rsidP="00546961">
      <w:pPr>
        <w:jc w:val="both"/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Подписи:</w:t>
      </w:r>
    </w:p>
    <w:p w:rsidR="00E64964" w:rsidRPr="00326C69" w:rsidRDefault="00E64964" w:rsidP="00546961">
      <w:pPr>
        <w:jc w:val="both"/>
        <w:rPr>
          <w:rFonts w:ascii="Arial" w:hAnsi="Arial" w:cs="Arial"/>
          <w:color w:val="333333"/>
          <w:sz w:val="20"/>
          <w:szCs w:val="20"/>
        </w:rPr>
      </w:pPr>
      <w:r w:rsidRPr="00326C69">
        <w:rPr>
          <w:rFonts w:ascii="Arial" w:hAnsi="Arial" w:cs="Arial"/>
          <w:color w:val="333333"/>
          <w:sz w:val="20"/>
          <w:szCs w:val="20"/>
        </w:rPr>
        <w:t>______________________</w:t>
      </w:r>
      <w:r w:rsidRPr="00326C69">
        <w:rPr>
          <w:rFonts w:ascii="Arial" w:hAnsi="Arial" w:cs="Arial"/>
          <w:color w:val="333333"/>
          <w:sz w:val="20"/>
          <w:szCs w:val="20"/>
        </w:rPr>
        <w:tab/>
      </w:r>
      <w:r w:rsidRPr="00326C69">
        <w:rPr>
          <w:rFonts w:ascii="Arial" w:hAnsi="Arial" w:cs="Arial"/>
          <w:color w:val="333333"/>
          <w:sz w:val="20"/>
          <w:szCs w:val="20"/>
        </w:rPr>
        <w:tab/>
        <w:t>______________________/___________________________/</w:t>
      </w:r>
    </w:p>
    <w:p w:rsidR="00E64964" w:rsidRPr="00326C69" w:rsidRDefault="00E64964" w:rsidP="00546961">
      <w:pPr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326C69">
        <w:rPr>
          <w:rFonts w:ascii="Arial" w:hAnsi="Arial" w:cs="Arial"/>
          <w:color w:val="333333"/>
          <w:sz w:val="20"/>
          <w:szCs w:val="20"/>
        </w:rPr>
        <w:t>(должность</w:t>
      </w:r>
      <w:r w:rsidRPr="00326C69">
        <w:rPr>
          <w:rFonts w:ascii="Arial" w:hAnsi="Arial" w:cs="Arial"/>
          <w:color w:val="333333"/>
          <w:sz w:val="20"/>
          <w:szCs w:val="20"/>
        </w:rPr>
        <w:tab/>
      </w:r>
      <w:r w:rsidRPr="00326C69">
        <w:rPr>
          <w:rFonts w:ascii="Arial" w:hAnsi="Arial" w:cs="Arial"/>
          <w:color w:val="333333"/>
          <w:sz w:val="20"/>
          <w:szCs w:val="20"/>
        </w:rPr>
        <w:tab/>
      </w:r>
      <w:r w:rsidRPr="00326C69">
        <w:rPr>
          <w:rFonts w:ascii="Arial" w:hAnsi="Arial" w:cs="Arial"/>
          <w:color w:val="333333"/>
          <w:sz w:val="20"/>
          <w:szCs w:val="20"/>
        </w:rPr>
        <w:tab/>
      </w:r>
      <w:r w:rsidRPr="00326C69">
        <w:rPr>
          <w:rFonts w:ascii="Arial" w:hAnsi="Arial" w:cs="Arial"/>
          <w:color w:val="333333"/>
          <w:sz w:val="20"/>
          <w:szCs w:val="20"/>
        </w:rPr>
        <w:tab/>
        <w:t>(подпись)</w:t>
      </w:r>
      <w:r w:rsidRPr="00326C69">
        <w:rPr>
          <w:rFonts w:ascii="Arial" w:hAnsi="Arial" w:cs="Arial"/>
          <w:color w:val="333333"/>
          <w:sz w:val="20"/>
          <w:szCs w:val="20"/>
        </w:rPr>
        <w:tab/>
      </w:r>
      <w:r w:rsidRPr="00326C69">
        <w:rPr>
          <w:rFonts w:ascii="Arial" w:hAnsi="Arial" w:cs="Arial"/>
          <w:color w:val="333333"/>
          <w:sz w:val="20"/>
          <w:szCs w:val="20"/>
        </w:rPr>
        <w:tab/>
        <w:t>(расшифровка подписи)</w:t>
      </w:r>
    </w:p>
    <w:p w:rsidR="00E64964" w:rsidRPr="00326C69" w:rsidRDefault="00E64964" w:rsidP="00546961">
      <w:pPr>
        <w:jc w:val="both"/>
        <w:rPr>
          <w:rFonts w:ascii="Arial" w:hAnsi="Arial" w:cs="Arial"/>
          <w:color w:val="333333"/>
          <w:sz w:val="20"/>
          <w:szCs w:val="20"/>
        </w:rPr>
      </w:pPr>
      <w:r w:rsidRPr="00326C69">
        <w:rPr>
          <w:rFonts w:ascii="Arial" w:hAnsi="Arial" w:cs="Arial"/>
          <w:color w:val="333333"/>
          <w:sz w:val="20"/>
          <w:szCs w:val="20"/>
        </w:rPr>
        <w:t>руководителя (законного</w:t>
      </w:r>
    </w:p>
    <w:p w:rsidR="00E64964" w:rsidRPr="00326C69" w:rsidRDefault="00E64964" w:rsidP="00546961">
      <w:pPr>
        <w:jc w:val="both"/>
        <w:rPr>
          <w:rFonts w:ascii="Arial" w:hAnsi="Arial" w:cs="Arial"/>
          <w:color w:val="333333"/>
          <w:sz w:val="20"/>
          <w:szCs w:val="20"/>
        </w:rPr>
      </w:pPr>
      <w:r w:rsidRPr="00326C69">
        <w:rPr>
          <w:rFonts w:ascii="Arial" w:hAnsi="Arial" w:cs="Arial"/>
          <w:color w:val="333333"/>
          <w:sz w:val="20"/>
          <w:szCs w:val="20"/>
        </w:rPr>
        <w:t>представителя) юридического</w:t>
      </w:r>
    </w:p>
    <w:p w:rsidR="00E64964" w:rsidRPr="00326C69" w:rsidRDefault="00E64964" w:rsidP="00546961">
      <w:pPr>
        <w:jc w:val="both"/>
        <w:rPr>
          <w:rFonts w:ascii="Arial" w:hAnsi="Arial" w:cs="Arial"/>
          <w:color w:val="333333"/>
          <w:sz w:val="20"/>
          <w:szCs w:val="20"/>
        </w:rPr>
      </w:pPr>
      <w:r w:rsidRPr="00326C69">
        <w:rPr>
          <w:rFonts w:ascii="Arial" w:hAnsi="Arial" w:cs="Arial"/>
          <w:color w:val="333333"/>
          <w:sz w:val="20"/>
          <w:szCs w:val="20"/>
        </w:rPr>
        <w:t>лица)</w:t>
      </w:r>
    </w:p>
    <w:p w:rsidR="00E64964" w:rsidRPr="00326C69" w:rsidRDefault="00E64964" w:rsidP="00546961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E64964" w:rsidRPr="00326C69" w:rsidRDefault="00E64964" w:rsidP="00546961">
      <w:pPr>
        <w:jc w:val="both"/>
        <w:rPr>
          <w:rFonts w:ascii="Arial" w:hAnsi="Arial" w:cs="Arial"/>
          <w:color w:val="333333"/>
        </w:rPr>
      </w:pPr>
    </w:p>
    <w:p w:rsidR="00E64964" w:rsidRPr="00326C69" w:rsidRDefault="00E64964" w:rsidP="00546961">
      <w:pPr>
        <w:jc w:val="both"/>
        <w:rPr>
          <w:rFonts w:ascii="Arial" w:hAnsi="Arial" w:cs="Arial"/>
          <w:color w:val="333333"/>
        </w:rPr>
      </w:pPr>
    </w:p>
    <w:p w:rsidR="00E64964" w:rsidRPr="00326C69" w:rsidRDefault="00E64964" w:rsidP="00546961">
      <w:pPr>
        <w:jc w:val="both"/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___________________</w:t>
      </w:r>
      <w:r w:rsidRPr="00326C69">
        <w:rPr>
          <w:rFonts w:ascii="Arial" w:hAnsi="Arial" w:cs="Arial"/>
          <w:color w:val="333333"/>
        </w:rPr>
        <w:tab/>
      </w:r>
      <w:r w:rsidRPr="00326C69">
        <w:rPr>
          <w:rFonts w:ascii="Arial" w:hAnsi="Arial" w:cs="Arial"/>
          <w:color w:val="333333"/>
        </w:rPr>
        <w:tab/>
        <w:t>__________________ /_______________________/</w:t>
      </w:r>
    </w:p>
    <w:p w:rsidR="00E64964" w:rsidRPr="00326C69" w:rsidRDefault="00E64964" w:rsidP="00546961">
      <w:pPr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326C69">
        <w:rPr>
          <w:rFonts w:ascii="Arial" w:hAnsi="Arial" w:cs="Arial"/>
          <w:color w:val="333333"/>
          <w:sz w:val="20"/>
          <w:szCs w:val="20"/>
        </w:rPr>
        <w:t>(должность</w:t>
      </w:r>
      <w:r w:rsidRPr="00326C69">
        <w:rPr>
          <w:rFonts w:ascii="Arial" w:hAnsi="Arial" w:cs="Arial"/>
          <w:color w:val="333333"/>
          <w:sz w:val="20"/>
          <w:szCs w:val="20"/>
        </w:rPr>
        <w:tab/>
      </w:r>
      <w:r w:rsidRPr="00326C69">
        <w:rPr>
          <w:rFonts w:ascii="Arial" w:hAnsi="Arial" w:cs="Arial"/>
          <w:color w:val="333333"/>
          <w:sz w:val="20"/>
          <w:szCs w:val="20"/>
        </w:rPr>
        <w:tab/>
      </w:r>
      <w:r w:rsidRPr="00326C69">
        <w:rPr>
          <w:rFonts w:ascii="Arial" w:hAnsi="Arial" w:cs="Arial"/>
          <w:color w:val="333333"/>
          <w:sz w:val="20"/>
          <w:szCs w:val="20"/>
        </w:rPr>
        <w:tab/>
      </w:r>
      <w:r w:rsidRPr="00326C69">
        <w:rPr>
          <w:rFonts w:ascii="Arial" w:hAnsi="Arial" w:cs="Arial"/>
          <w:color w:val="333333"/>
          <w:sz w:val="20"/>
          <w:szCs w:val="20"/>
        </w:rPr>
        <w:tab/>
        <w:t>(подпись)</w:t>
      </w:r>
      <w:r w:rsidRPr="00326C69">
        <w:rPr>
          <w:rFonts w:ascii="Arial" w:hAnsi="Arial" w:cs="Arial"/>
          <w:color w:val="333333"/>
          <w:sz w:val="20"/>
          <w:szCs w:val="20"/>
        </w:rPr>
        <w:tab/>
      </w:r>
      <w:r w:rsidRPr="00326C69">
        <w:rPr>
          <w:rFonts w:ascii="Arial" w:hAnsi="Arial" w:cs="Arial"/>
          <w:color w:val="333333"/>
          <w:sz w:val="20"/>
          <w:szCs w:val="20"/>
        </w:rPr>
        <w:tab/>
        <w:t>(расшифровка подписи)</w:t>
      </w:r>
    </w:p>
    <w:p w:rsidR="00E64964" w:rsidRPr="00326C69" w:rsidRDefault="00E64964" w:rsidP="00546961">
      <w:pPr>
        <w:jc w:val="both"/>
        <w:rPr>
          <w:rFonts w:ascii="Arial" w:hAnsi="Arial" w:cs="Arial"/>
          <w:color w:val="333333"/>
          <w:sz w:val="20"/>
          <w:szCs w:val="20"/>
        </w:rPr>
      </w:pPr>
      <w:r w:rsidRPr="00326C69">
        <w:rPr>
          <w:rFonts w:ascii="Arial" w:hAnsi="Arial" w:cs="Arial"/>
          <w:color w:val="333333"/>
          <w:sz w:val="20"/>
          <w:szCs w:val="20"/>
        </w:rPr>
        <w:t>уполномоченного лица</w:t>
      </w:r>
    </w:p>
    <w:p w:rsidR="00E64964" w:rsidRPr="00326C69" w:rsidRDefault="00E64964" w:rsidP="00546961">
      <w:pPr>
        <w:jc w:val="both"/>
        <w:rPr>
          <w:rFonts w:ascii="Arial" w:hAnsi="Arial" w:cs="Arial"/>
          <w:color w:val="333333"/>
          <w:sz w:val="20"/>
          <w:szCs w:val="20"/>
        </w:rPr>
      </w:pPr>
      <w:r w:rsidRPr="00326C69">
        <w:rPr>
          <w:rFonts w:ascii="Arial" w:hAnsi="Arial" w:cs="Arial"/>
          <w:color w:val="333333"/>
          <w:sz w:val="20"/>
          <w:szCs w:val="20"/>
        </w:rPr>
        <w:t>финансового управления,</w:t>
      </w:r>
    </w:p>
    <w:p w:rsidR="00E64964" w:rsidRPr="00326C69" w:rsidRDefault="00E64964" w:rsidP="00546961">
      <w:pPr>
        <w:jc w:val="both"/>
        <w:rPr>
          <w:rFonts w:ascii="Arial" w:hAnsi="Arial" w:cs="Arial"/>
          <w:color w:val="333333"/>
          <w:sz w:val="20"/>
          <w:szCs w:val="20"/>
        </w:rPr>
      </w:pPr>
      <w:r w:rsidRPr="00326C69">
        <w:rPr>
          <w:rFonts w:ascii="Arial" w:hAnsi="Arial" w:cs="Arial"/>
          <w:color w:val="333333"/>
          <w:sz w:val="20"/>
          <w:szCs w:val="20"/>
        </w:rPr>
        <w:t>составившего протокол)</w:t>
      </w:r>
    </w:p>
    <w:p w:rsidR="00E64964" w:rsidRPr="00326C69" w:rsidRDefault="00E64964" w:rsidP="00546961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E64964" w:rsidRPr="00326C69" w:rsidRDefault="00E64964" w:rsidP="00546961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E64964" w:rsidRPr="00326C69" w:rsidRDefault="00E64964" w:rsidP="00546961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E64964" w:rsidRPr="00326C69" w:rsidRDefault="00E64964" w:rsidP="00546961">
      <w:pPr>
        <w:jc w:val="both"/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Копию протокола получил «________»________________________20______г.</w:t>
      </w:r>
    </w:p>
    <w:p w:rsidR="00E64964" w:rsidRPr="00326C69" w:rsidRDefault="00E64964" w:rsidP="00546961">
      <w:pPr>
        <w:jc w:val="both"/>
        <w:rPr>
          <w:rFonts w:ascii="Arial" w:hAnsi="Arial" w:cs="Arial"/>
          <w:color w:val="333333"/>
        </w:rPr>
      </w:pPr>
    </w:p>
    <w:p w:rsidR="00E64964" w:rsidRPr="00326C69" w:rsidRDefault="00E64964" w:rsidP="00546961">
      <w:pPr>
        <w:jc w:val="both"/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____________________________________________________________________</w:t>
      </w:r>
    </w:p>
    <w:p w:rsidR="00E64964" w:rsidRPr="00326C69" w:rsidRDefault="00E64964" w:rsidP="00546961">
      <w:pPr>
        <w:jc w:val="center"/>
        <w:rPr>
          <w:rFonts w:ascii="Arial" w:hAnsi="Arial" w:cs="Arial"/>
          <w:color w:val="333333"/>
          <w:sz w:val="20"/>
          <w:szCs w:val="20"/>
        </w:rPr>
      </w:pPr>
      <w:r w:rsidRPr="00326C69">
        <w:rPr>
          <w:rFonts w:ascii="Arial" w:hAnsi="Arial" w:cs="Arial"/>
          <w:color w:val="333333"/>
          <w:sz w:val="20"/>
          <w:szCs w:val="20"/>
        </w:rPr>
        <w:t>(должность, подпись, расшифровка подписи руководителя (законного представителя) юридического лица)</w:t>
      </w:r>
    </w:p>
    <w:p w:rsidR="00E64964" w:rsidRPr="00326C69" w:rsidRDefault="00E64964" w:rsidP="00546961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E64964" w:rsidRPr="00326C69" w:rsidRDefault="00E64964" w:rsidP="00546961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E64964" w:rsidRPr="00AF4D11" w:rsidRDefault="00E64964" w:rsidP="00546961">
      <w:pPr>
        <w:ind w:firstLine="851"/>
        <w:jc w:val="both"/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В случае отказа руководителя (законного представителя) юридического лица) от подписания протокола уполномоченным лицом в протоколе производится соответствующая запись.</w:t>
      </w:r>
      <w:r w:rsidRPr="00AF4D11">
        <w:rPr>
          <w:rFonts w:ascii="Arial" w:hAnsi="Arial" w:cs="Arial"/>
          <w:color w:val="333333"/>
        </w:rPr>
        <w:t xml:space="preserve"> </w:t>
      </w:r>
    </w:p>
    <w:p w:rsidR="00E64964" w:rsidRPr="00AF4D11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Pr="00AF4D11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Pr="00AF4D11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Pr="00AF4D11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Pr="00AF4D11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Pr="00AF4D11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Pr="00AF4D11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Pr="00AF4D11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</w:pPr>
    </w:p>
    <w:p w:rsidR="00E64964" w:rsidRDefault="00E64964" w:rsidP="004364DA">
      <w:pPr>
        <w:tabs>
          <w:tab w:val="left" w:pos="6975"/>
          <w:tab w:val="left" w:pos="7080"/>
        </w:tabs>
      </w:pPr>
    </w:p>
    <w:p w:rsidR="00E64964" w:rsidRPr="00AF4D11" w:rsidRDefault="00E64964" w:rsidP="004364DA">
      <w:pPr>
        <w:ind w:firstLine="7088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Приложение 7</w:t>
      </w:r>
    </w:p>
    <w:p w:rsidR="00E64964" w:rsidRPr="00AF4D11" w:rsidRDefault="00E64964" w:rsidP="004364DA">
      <w:pPr>
        <w:ind w:left="6096" w:hanging="142"/>
        <w:rPr>
          <w:rFonts w:ascii="Courier New" w:hAnsi="Courier New" w:cs="Courier New"/>
          <w:color w:val="333333"/>
          <w:sz w:val="22"/>
          <w:szCs w:val="22"/>
        </w:rPr>
      </w:pPr>
      <w:r w:rsidRPr="00AF4D11">
        <w:rPr>
          <w:rFonts w:ascii="Courier New" w:hAnsi="Courier New" w:cs="Courier New"/>
          <w:color w:val="333333"/>
          <w:sz w:val="22"/>
          <w:szCs w:val="22"/>
        </w:rPr>
        <w:t>к Стандарту,</w:t>
      </w:r>
      <w:r>
        <w:rPr>
          <w:rFonts w:ascii="Courier New" w:hAnsi="Courier New" w:cs="Courier New"/>
          <w:color w:val="333333"/>
          <w:sz w:val="22"/>
          <w:szCs w:val="22"/>
        </w:rPr>
        <w:t xml:space="preserve"> </w:t>
      </w:r>
      <w:r w:rsidRPr="00AF4D11">
        <w:rPr>
          <w:rFonts w:ascii="Courier New" w:hAnsi="Courier New" w:cs="Courier New"/>
          <w:color w:val="333333"/>
          <w:sz w:val="22"/>
          <w:szCs w:val="22"/>
        </w:rPr>
        <w:t>утвержденному</w:t>
      </w:r>
    </w:p>
    <w:p w:rsidR="00E64964" w:rsidRPr="00AF4D11" w:rsidRDefault="00E64964" w:rsidP="004364DA">
      <w:pPr>
        <w:ind w:left="5387"/>
        <w:jc w:val="right"/>
        <w:rPr>
          <w:rFonts w:ascii="Courier New" w:hAnsi="Courier New" w:cs="Courier New"/>
          <w:color w:val="333333"/>
          <w:sz w:val="22"/>
          <w:szCs w:val="22"/>
        </w:rPr>
      </w:pPr>
      <w:r w:rsidRPr="00AF4D11">
        <w:rPr>
          <w:rFonts w:ascii="Courier New" w:hAnsi="Courier New" w:cs="Courier New"/>
          <w:color w:val="333333"/>
          <w:sz w:val="22"/>
          <w:szCs w:val="22"/>
        </w:rPr>
        <w:t>постановлением администрации Балаганского района</w:t>
      </w:r>
    </w:p>
    <w:p w:rsidR="00E64964" w:rsidRPr="00AF4D11" w:rsidRDefault="00E64964" w:rsidP="004364DA">
      <w:pPr>
        <w:ind w:firstLine="4820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от г.№</w:t>
      </w:r>
    </w:p>
    <w:p w:rsidR="00E64964" w:rsidRDefault="00E64964" w:rsidP="004364DA"/>
    <w:p w:rsidR="00E64964" w:rsidRDefault="00E64964" w:rsidP="004364DA">
      <w:pPr>
        <w:ind w:firstLine="2835"/>
      </w:pPr>
    </w:p>
    <w:p w:rsidR="00E64964" w:rsidRDefault="00E64964" w:rsidP="004364DA">
      <w:pPr>
        <w:ind w:firstLine="3828"/>
        <w:rPr>
          <w:rFonts w:ascii="Arial" w:hAnsi="Arial" w:cs="Arial"/>
        </w:rPr>
      </w:pPr>
      <w:r>
        <w:rPr>
          <w:rFonts w:ascii="Arial" w:hAnsi="Arial" w:cs="Arial"/>
        </w:rPr>
        <w:t>АКТ</w:t>
      </w:r>
      <w:r w:rsidRPr="00794902">
        <w:rPr>
          <w:rFonts w:ascii="Arial" w:hAnsi="Arial" w:cs="Arial"/>
        </w:rPr>
        <w:t xml:space="preserve"> №____</w:t>
      </w:r>
    </w:p>
    <w:p w:rsidR="00E64964" w:rsidRDefault="00E64964" w:rsidP="004364DA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об отсутствии (запущенности) бухгалтерского (бюджетного) учета</w:t>
      </w:r>
    </w:p>
    <w:p w:rsidR="00E64964" w:rsidRDefault="00E64964" w:rsidP="00F11277">
      <w:pPr>
        <w:ind w:firstLine="2977"/>
        <w:rPr>
          <w:rFonts w:ascii="Arial" w:hAnsi="Arial" w:cs="Arial"/>
        </w:rPr>
      </w:pPr>
      <w:r>
        <w:rPr>
          <w:rFonts w:ascii="Arial" w:hAnsi="Arial" w:cs="Arial"/>
        </w:rPr>
        <w:t>в объекте контроля</w:t>
      </w:r>
    </w:p>
    <w:p w:rsidR="00E64964" w:rsidRDefault="00E64964" w:rsidP="00F11277">
      <w:pPr>
        <w:ind w:firstLine="2977"/>
        <w:rPr>
          <w:rFonts w:ascii="Arial" w:hAnsi="Arial" w:cs="Arial"/>
        </w:rPr>
      </w:pPr>
    </w:p>
    <w:p w:rsidR="00E64964" w:rsidRDefault="00E64964" w:rsidP="00F11277">
      <w:pPr>
        <w:rPr>
          <w:rFonts w:ascii="Arial" w:hAnsi="Arial" w:cs="Arial"/>
        </w:rPr>
      </w:pPr>
      <w:r>
        <w:rPr>
          <w:rFonts w:ascii="Arial" w:hAnsi="Arial" w:cs="Arial"/>
        </w:rPr>
        <w:t>п.Балаганск                                                                       « ___ » ___________ 20____г.</w:t>
      </w:r>
    </w:p>
    <w:p w:rsidR="00E64964" w:rsidRDefault="00E64964" w:rsidP="00F11277">
      <w:pPr>
        <w:rPr>
          <w:rFonts w:ascii="Arial" w:hAnsi="Arial" w:cs="Arial"/>
        </w:rPr>
      </w:pPr>
    </w:p>
    <w:p w:rsidR="00E64964" w:rsidRDefault="00E64964" w:rsidP="00F11277">
      <w:pPr>
        <w:rPr>
          <w:rFonts w:ascii="Arial" w:hAnsi="Arial" w:cs="Arial"/>
        </w:rPr>
      </w:pPr>
    </w:p>
    <w:p w:rsidR="00E64964" w:rsidRPr="00AF4D11" w:rsidRDefault="00E64964" w:rsidP="006B7316">
      <w:pPr>
        <w:ind w:firstLine="708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В соответствии с ________________________________________________</w:t>
      </w:r>
    </w:p>
    <w:p w:rsidR="00E64964" w:rsidRPr="00AF4D11" w:rsidRDefault="00E64964" w:rsidP="006B7316">
      <w:pPr>
        <w:ind w:left="708" w:firstLine="708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(пункт плана контрольных мероприятий</w:t>
      </w:r>
      <w:r w:rsidRPr="00AF4D11">
        <w:rPr>
          <w:rFonts w:ascii="Arial" w:hAnsi="Arial" w:cs="Arial"/>
          <w:color w:val="333333"/>
          <w:sz w:val="20"/>
          <w:szCs w:val="20"/>
        </w:rPr>
        <w:t xml:space="preserve"> финансового управления, иные основания для проведения проверки, предусмотренные муниципальным правовым актом)</w:t>
      </w:r>
    </w:p>
    <w:p w:rsidR="00E64964" w:rsidRPr="00AF4D11" w:rsidRDefault="00E64964" w:rsidP="006B7316">
      <w:pPr>
        <w:rPr>
          <w:rFonts w:ascii="Arial" w:hAnsi="Arial" w:cs="Arial"/>
          <w:color w:val="333333"/>
          <w:sz w:val="20"/>
          <w:szCs w:val="20"/>
        </w:rPr>
      </w:pPr>
    </w:p>
    <w:p w:rsidR="00E64964" w:rsidRPr="00AF4D11" w:rsidRDefault="00E64964" w:rsidP="006B7316">
      <w:pPr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должностными лицами, уполномоченными на проведение проверки</w:t>
      </w:r>
      <w:r>
        <w:rPr>
          <w:rFonts w:ascii="Arial" w:hAnsi="Arial" w:cs="Arial"/>
          <w:color w:val="333333"/>
        </w:rPr>
        <w:t xml:space="preserve"> (ревизии)</w:t>
      </w:r>
    </w:p>
    <w:p w:rsidR="00E64964" w:rsidRPr="00AF4D11" w:rsidRDefault="00E64964" w:rsidP="006B7316">
      <w:pPr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_____________________________________________________________________</w:t>
      </w:r>
    </w:p>
    <w:p w:rsidR="00E64964" w:rsidRPr="00AF4D11" w:rsidRDefault="00E64964" w:rsidP="006B7316">
      <w:pPr>
        <w:ind w:left="1416" w:firstLine="708"/>
        <w:rPr>
          <w:rFonts w:ascii="Arial" w:hAnsi="Arial" w:cs="Arial"/>
          <w:color w:val="333333"/>
          <w:sz w:val="20"/>
          <w:szCs w:val="20"/>
        </w:rPr>
      </w:pPr>
      <w:r w:rsidRPr="00AF4D11">
        <w:rPr>
          <w:rFonts w:ascii="Arial" w:hAnsi="Arial" w:cs="Arial"/>
          <w:color w:val="333333"/>
          <w:sz w:val="20"/>
          <w:szCs w:val="20"/>
        </w:rPr>
        <w:t>(должность, ФИО должностного лица)</w:t>
      </w:r>
    </w:p>
    <w:p w:rsidR="00E64964" w:rsidRPr="00AF4D11" w:rsidRDefault="00E64964" w:rsidP="006B7316">
      <w:pPr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на___________________________________________________________________</w:t>
      </w:r>
    </w:p>
    <w:p w:rsidR="00E64964" w:rsidRPr="00AF4D11" w:rsidRDefault="00E64964" w:rsidP="006B7316">
      <w:pPr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(наименование о</w:t>
      </w:r>
      <w:r w:rsidRPr="00AF4D11">
        <w:rPr>
          <w:rFonts w:ascii="Arial" w:hAnsi="Arial" w:cs="Arial"/>
          <w:color w:val="333333"/>
          <w:sz w:val="20"/>
          <w:szCs w:val="20"/>
        </w:rPr>
        <w:t>бъекта контроля)</w:t>
      </w:r>
    </w:p>
    <w:p w:rsidR="00E64964" w:rsidRPr="00AF4D11" w:rsidRDefault="00E64964" w:rsidP="006B7316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проводится проверка (ревизия) </w:t>
      </w:r>
      <w:r w:rsidRPr="00AF4D11">
        <w:rPr>
          <w:rFonts w:ascii="Arial" w:hAnsi="Arial" w:cs="Arial"/>
          <w:color w:val="333333"/>
        </w:rPr>
        <w:t>_____________________________________</w:t>
      </w:r>
      <w:r>
        <w:rPr>
          <w:rFonts w:ascii="Arial" w:hAnsi="Arial" w:cs="Arial"/>
          <w:color w:val="333333"/>
        </w:rPr>
        <w:t>_____</w:t>
      </w:r>
    </w:p>
    <w:p w:rsidR="00E64964" w:rsidRPr="00AF4D11" w:rsidRDefault="00E64964" w:rsidP="006B7316">
      <w:pPr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_____________________________________________________________________</w:t>
      </w:r>
    </w:p>
    <w:p w:rsidR="00E64964" w:rsidRPr="00AF4D11" w:rsidRDefault="00E64964" w:rsidP="006B7316">
      <w:pPr>
        <w:jc w:val="center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  <w:sz w:val="20"/>
          <w:szCs w:val="20"/>
        </w:rPr>
        <w:t xml:space="preserve">(наименование </w:t>
      </w:r>
      <w:r>
        <w:rPr>
          <w:rFonts w:ascii="Arial" w:hAnsi="Arial" w:cs="Arial"/>
          <w:color w:val="333333"/>
          <w:sz w:val="20"/>
          <w:szCs w:val="20"/>
        </w:rPr>
        <w:t>контрольного мероприятия</w:t>
      </w:r>
      <w:r w:rsidRPr="00AF4D11">
        <w:rPr>
          <w:rFonts w:ascii="Arial" w:hAnsi="Arial" w:cs="Arial"/>
          <w:color w:val="333333"/>
        </w:rPr>
        <w:t>)</w:t>
      </w:r>
    </w:p>
    <w:p w:rsidR="00E64964" w:rsidRPr="00AF4D11" w:rsidRDefault="00E64964" w:rsidP="006B7316">
      <w:pPr>
        <w:rPr>
          <w:rFonts w:ascii="Arial" w:hAnsi="Arial" w:cs="Arial"/>
          <w:color w:val="333333"/>
        </w:rPr>
      </w:pPr>
    </w:p>
    <w:p w:rsidR="00E64964" w:rsidRDefault="00E64964" w:rsidP="006B7316">
      <w:pPr>
        <w:tabs>
          <w:tab w:val="left" w:pos="709"/>
          <w:tab w:val="left" w:pos="851"/>
        </w:tabs>
        <w:jc w:val="both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>В ходе проведения проверки выявлены факты отсутствия (запущенности) бухгалтерского (бюджетного учета) в проверяемом учреждении</w:t>
      </w:r>
    </w:p>
    <w:p w:rsidR="00E64964" w:rsidRDefault="00E64964" w:rsidP="006B7316">
      <w:pPr>
        <w:rPr>
          <w:rFonts w:ascii="Arial" w:hAnsi="Arial" w:cs="Arial"/>
          <w:color w:val="333333"/>
        </w:rPr>
      </w:pPr>
    </w:p>
    <w:p w:rsidR="00E64964" w:rsidRPr="00AF4D11" w:rsidRDefault="00E64964" w:rsidP="006B7316">
      <w:pPr>
        <w:rPr>
          <w:rFonts w:ascii="Arial" w:hAnsi="Arial" w:cs="Arial"/>
          <w:color w:val="333333"/>
        </w:rPr>
      </w:pPr>
      <w:r w:rsidRPr="004C4E63">
        <w:rPr>
          <w:rFonts w:ascii="Arial" w:hAnsi="Arial" w:cs="Arial"/>
          <w:color w:val="333333"/>
        </w:rPr>
        <w:t>___________________________________________________________________</w:t>
      </w:r>
    </w:p>
    <w:p w:rsidR="00E64964" w:rsidRPr="00AF4D11" w:rsidRDefault="00E64964" w:rsidP="006B7316">
      <w:pPr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(наименование о</w:t>
      </w:r>
      <w:r w:rsidRPr="00AF4D11">
        <w:rPr>
          <w:rFonts w:ascii="Arial" w:hAnsi="Arial" w:cs="Arial"/>
          <w:color w:val="333333"/>
          <w:sz w:val="20"/>
          <w:szCs w:val="20"/>
        </w:rPr>
        <w:t>бъекта контроля)</w:t>
      </w:r>
    </w:p>
    <w:p w:rsidR="00E64964" w:rsidRDefault="00E64964" w:rsidP="004364DA">
      <w:pPr>
        <w:rPr>
          <w:rFonts w:ascii="Arial" w:hAnsi="Arial" w:cs="Arial"/>
        </w:rPr>
      </w:pPr>
      <w:r w:rsidRPr="004C4E63">
        <w:rPr>
          <w:rFonts w:ascii="Arial" w:hAnsi="Arial" w:cs="Arial"/>
        </w:rPr>
        <w:t>что подтверждается</w:t>
      </w:r>
      <w:r>
        <w:rPr>
          <w:rFonts w:ascii="Arial" w:hAnsi="Arial" w:cs="Arial"/>
        </w:rPr>
        <w:t xml:space="preserve"> следующим_____________________________________________________________</w:t>
      </w:r>
    </w:p>
    <w:p w:rsidR="00E64964" w:rsidRPr="00AF4D11" w:rsidRDefault="00E64964" w:rsidP="00574688">
      <w:pPr>
        <w:jc w:val="center"/>
        <w:rPr>
          <w:color w:val="333333"/>
          <w:sz w:val="20"/>
          <w:szCs w:val="20"/>
        </w:rPr>
      </w:pPr>
      <w:r w:rsidRPr="004C4E63">
        <w:rPr>
          <w:rFonts w:ascii="Arial" w:hAnsi="Arial" w:cs="Arial"/>
          <w:color w:val="333333"/>
          <w:sz w:val="20"/>
          <w:szCs w:val="20"/>
        </w:rPr>
        <w:t>(указываются выявленные факты)</w:t>
      </w:r>
    </w:p>
    <w:p w:rsidR="00E64964" w:rsidRPr="00D75233" w:rsidRDefault="00E64964" w:rsidP="00A03BE0">
      <w:pPr>
        <w:ind w:left="-5812"/>
        <w:jc w:val="both"/>
        <w:rPr>
          <w:color w:val="333333"/>
          <w:highlight w:val="green"/>
        </w:rPr>
      </w:pPr>
      <w:r w:rsidRPr="00D75233">
        <w:rPr>
          <w:color w:val="333333"/>
          <w:highlight w:val="green"/>
        </w:rPr>
        <w:t>Исполнитель:</w:t>
      </w:r>
    </w:p>
    <w:p w:rsidR="00E64964" w:rsidRPr="00066003" w:rsidRDefault="00E64964" w:rsidP="004C4E6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Настоящий акт составлен в двух экземплярах, один из которого вручен руководителю (или лицу, его замещающему) объекта контроля </w:t>
      </w:r>
    </w:p>
    <w:p w:rsidR="00E64964" w:rsidRDefault="00E64964" w:rsidP="00066003">
      <w:pPr>
        <w:ind w:firstLine="709"/>
        <w:jc w:val="both"/>
        <w:rPr>
          <w:rFonts w:ascii="Times New Roman CYR" w:hAnsi="Times New Roman CYR"/>
          <w:sz w:val="18"/>
        </w:rPr>
      </w:pPr>
    </w:p>
    <w:p w:rsidR="00E64964" w:rsidRPr="00DD74CB" w:rsidRDefault="00E64964" w:rsidP="00066003">
      <w:pPr>
        <w:jc w:val="both"/>
        <w:rPr>
          <w:rFonts w:ascii="Times New Roman CYR" w:hAnsi="Times New Roman CYR"/>
          <w:sz w:val="18"/>
        </w:rPr>
      </w:pPr>
      <w:r w:rsidRPr="00DD74CB">
        <w:rPr>
          <w:rFonts w:ascii="Times New Roman CYR" w:hAnsi="Times New Roman CYR"/>
          <w:sz w:val="18"/>
        </w:rPr>
        <w:t>_____________________________________________________________________________________________________</w:t>
      </w:r>
      <w:r w:rsidRPr="00DD74CB">
        <w:rPr>
          <w:rFonts w:ascii="Times New Roman CYR" w:hAnsi="Times New Roman CYR"/>
        </w:rPr>
        <w:t>.</w:t>
      </w:r>
    </w:p>
    <w:p w:rsidR="00E64964" w:rsidRDefault="00E64964" w:rsidP="00CE3840">
      <w:pPr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(указываются наименование объекта контроля, ФИО руководителя объекта контроля</w:t>
      </w:r>
      <w:r w:rsidRPr="00AF4D11">
        <w:rPr>
          <w:rFonts w:ascii="Arial" w:hAnsi="Arial" w:cs="Arial"/>
          <w:color w:val="333333"/>
          <w:sz w:val="20"/>
          <w:szCs w:val="20"/>
        </w:rPr>
        <w:t>)</w:t>
      </w:r>
    </w:p>
    <w:p w:rsidR="00E64964" w:rsidRDefault="00E64964" w:rsidP="004C4E63">
      <w:pPr>
        <w:rPr>
          <w:rFonts w:ascii="Arial" w:hAnsi="Arial" w:cs="Arial"/>
          <w:color w:val="333333"/>
          <w:sz w:val="20"/>
          <w:szCs w:val="20"/>
        </w:rPr>
      </w:pPr>
    </w:p>
    <w:p w:rsidR="00E64964" w:rsidRDefault="00E64964" w:rsidP="004C4E63">
      <w:pPr>
        <w:rPr>
          <w:rFonts w:ascii="Arial" w:hAnsi="Arial" w:cs="Arial"/>
          <w:color w:val="333333"/>
          <w:sz w:val="20"/>
          <w:szCs w:val="20"/>
        </w:rPr>
      </w:pPr>
    </w:p>
    <w:p w:rsidR="00E64964" w:rsidRDefault="00E64964" w:rsidP="004C4E63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Подпись уполномоченного лица финансового </w:t>
      </w:r>
    </w:p>
    <w:p w:rsidR="00E64964" w:rsidRPr="004C4E63" w:rsidRDefault="00E64964" w:rsidP="004C4E63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управления Балаганского района</w:t>
      </w:r>
    </w:p>
    <w:p w:rsidR="00E64964" w:rsidRDefault="00E64964" w:rsidP="00574688">
      <w:pPr>
        <w:jc w:val="both"/>
        <w:rPr>
          <w:rFonts w:ascii="Arial" w:hAnsi="Arial" w:cs="Arial"/>
          <w:color w:val="333333"/>
          <w:u w:val="single"/>
        </w:rPr>
      </w:pPr>
    </w:p>
    <w:p w:rsidR="00E64964" w:rsidRPr="00574688" w:rsidRDefault="00E64964" w:rsidP="00574688">
      <w:pPr>
        <w:jc w:val="both"/>
        <w:rPr>
          <w:rFonts w:ascii="Arial" w:hAnsi="Arial" w:cs="Arial"/>
          <w:color w:val="333333"/>
          <w:u w:val="single"/>
        </w:rPr>
      </w:pPr>
    </w:p>
    <w:p w:rsidR="00E64964" w:rsidRPr="00574688" w:rsidRDefault="00E64964" w:rsidP="00574688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Один экземпляр</w:t>
      </w:r>
      <w:r w:rsidRPr="00574688">
        <w:rPr>
          <w:rFonts w:ascii="Arial" w:hAnsi="Arial" w:cs="Arial"/>
          <w:color w:val="333333"/>
        </w:rPr>
        <w:t xml:space="preserve"> акта получил «________»________________________20______г.</w:t>
      </w:r>
    </w:p>
    <w:p w:rsidR="00E64964" w:rsidRPr="00574688" w:rsidRDefault="00E64964" w:rsidP="00574688">
      <w:pPr>
        <w:jc w:val="both"/>
        <w:rPr>
          <w:rFonts w:ascii="Arial" w:hAnsi="Arial" w:cs="Arial"/>
          <w:color w:val="333333"/>
        </w:rPr>
      </w:pPr>
      <w:r w:rsidRPr="00574688">
        <w:rPr>
          <w:rFonts w:ascii="Arial" w:hAnsi="Arial" w:cs="Arial"/>
          <w:color w:val="333333"/>
        </w:rPr>
        <w:t>____________________________________________________________________</w:t>
      </w:r>
    </w:p>
    <w:p w:rsidR="00E64964" w:rsidRPr="00574688" w:rsidRDefault="00E64964" w:rsidP="00574688">
      <w:pPr>
        <w:jc w:val="center"/>
        <w:rPr>
          <w:rFonts w:ascii="Arial" w:hAnsi="Arial" w:cs="Arial"/>
          <w:color w:val="333333"/>
          <w:sz w:val="20"/>
          <w:szCs w:val="20"/>
        </w:rPr>
      </w:pPr>
      <w:r w:rsidRPr="00574688">
        <w:rPr>
          <w:rFonts w:ascii="Arial" w:hAnsi="Arial" w:cs="Arial"/>
          <w:color w:val="333333"/>
          <w:sz w:val="20"/>
          <w:szCs w:val="20"/>
        </w:rPr>
        <w:t>(должность, подпись, расшифровка подписи руководителя объекта контроля)</w:t>
      </w:r>
    </w:p>
    <w:p w:rsidR="00E64964" w:rsidRPr="00574688" w:rsidRDefault="00E64964" w:rsidP="00574688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E64964" w:rsidRDefault="00E64964" w:rsidP="00574688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E64964" w:rsidRDefault="00E64964" w:rsidP="00574688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E64964" w:rsidRDefault="00E64964" w:rsidP="00574688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E64964" w:rsidRPr="00574688" w:rsidRDefault="00E64964" w:rsidP="00574688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E64964" w:rsidRPr="00AF4D11" w:rsidRDefault="00E64964" w:rsidP="00546961">
      <w:pPr>
        <w:ind w:left="-5812"/>
        <w:jc w:val="both"/>
        <w:rPr>
          <w:color w:val="333333"/>
        </w:rPr>
      </w:pPr>
      <w:r w:rsidRPr="00AF4D11">
        <w:rPr>
          <w:color w:val="333333"/>
        </w:rPr>
        <w:t>ель:</w:t>
      </w:r>
    </w:p>
    <w:p w:rsidR="00E64964" w:rsidRPr="00AF4D11" w:rsidRDefault="00E64964" w:rsidP="00546961">
      <w:pPr>
        <w:ind w:left="-5812"/>
        <w:jc w:val="both"/>
        <w:rPr>
          <w:color w:val="333333"/>
        </w:rPr>
      </w:pPr>
      <w:r w:rsidRPr="00AF4D11">
        <w:rPr>
          <w:color w:val="333333"/>
        </w:rPr>
        <w:t>фамилия, инициалы,</w:t>
      </w:r>
    </w:p>
    <w:p w:rsidR="00E64964" w:rsidRPr="00AF4D11" w:rsidRDefault="00E64964" w:rsidP="00546961">
      <w:pPr>
        <w:ind w:firstLine="4678"/>
        <w:jc w:val="right"/>
        <w:rPr>
          <w:rFonts w:ascii="Courier New" w:hAnsi="Courier New" w:cs="Courier New"/>
          <w:color w:val="333333"/>
        </w:rPr>
      </w:pPr>
    </w:p>
    <w:p w:rsidR="00E64964" w:rsidRPr="00AF4D11" w:rsidRDefault="00E64964" w:rsidP="00546961">
      <w:pPr>
        <w:ind w:firstLine="4678"/>
        <w:jc w:val="right"/>
        <w:rPr>
          <w:rFonts w:ascii="Courier New" w:hAnsi="Courier New" w:cs="Courier New"/>
          <w:color w:val="333333"/>
          <w:sz w:val="22"/>
          <w:szCs w:val="22"/>
        </w:rPr>
      </w:pPr>
      <w:r w:rsidRPr="00326C69">
        <w:rPr>
          <w:rFonts w:ascii="Courier New" w:hAnsi="Courier New" w:cs="Courier New"/>
          <w:color w:val="333333"/>
          <w:sz w:val="22"/>
          <w:szCs w:val="22"/>
        </w:rPr>
        <w:t>Приложение 8</w:t>
      </w:r>
    </w:p>
    <w:p w:rsidR="00E64964" w:rsidRPr="00AF4D11" w:rsidRDefault="00E64964" w:rsidP="00546961">
      <w:pPr>
        <w:ind w:firstLine="4820"/>
        <w:jc w:val="right"/>
        <w:rPr>
          <w:rFonts w:ascii="Courier New" w:hAnsi="Courier New" w:cs="Courier New"/>
          <w:color w:val="333333"/>
          <w:sz w:val="22"/>
          <w:szCs w:val="22"/>
        </w:rPr>
      </w:pPr>
      <w:r w:rsidRPr="00AF4D11">
        <w:rPr>
          <w:rFonts w:ascii="Courier New" w:hAnsi="Courier New" w:cs="Courier New"/>
          <w:color w:val="333333"/>
          <w:sz w:val="22"/>
          <w:szCs w:val="22"/>
        </w:rPr>
        <w:t>к Стандарту,</w:t>
      </w:r>
      <w:r>
        <w:rPr>
          <w:rFonts w:ascii="Courier New" w:hAnsi="Courier New" w:cs="Courier New"/>
          <w:color w:val="333333"/>
          <w:sz w:val="22"/>
          <w:szCs w:val="22"/>
        </w:rPr>
        <w:t xml:space="preserve"> </w:t>
      </w:r>
      <w:r w:rsidRPr="00AF4D11">
        <w:rPr>
          <w:rFonts w:ascii="Courier New" w:hAnsi="Courier New" w:cs="Courier New"/>
          <w:color w:val="333333"/>
          <w:sz w:val="22"/>
          <w:szCs w:val="22"/>
        </w:rPr>
        <w:t>утвержденному</w:t>
      </w:r>
    </w:p>
    <w:p w:rsidR="00E64964" w:rsidRPr="00AF4D11" w:rsidRDefault="00E64964" w:rsidP="00546961">
      <w:pPr>
        <w:ind w:left="4678" w:hanging="142"/>
        <w:jc w:val="right"/>
        <w:rPr>
          <w:rFonts w:ascii="Courier New" w:hAnsi="Courier New" w:cs="Courier New"/>
          <w:color w:val="333333"/>
          <w:sz w:val="22"/>
          <w:szCs w:val="22"/>
        </w:rPr>
      </w:pPr>
      <w:r w:rsidRPr="00AF4D11">
        <w:rPr>
          <w:rFonts w:ascii="Courier New" w:hAnsi="Courier New" w:cs="Courier New"/>
          <w:color w:val="333333"/>
          <w:sz w:val="22"/>
          <w:szCs w:val="22"/>
        </w:rPr>
        <w:t>постановлением администрации Балаганского района</w:t>
      </w:r>
    </w:p>
    <w:p w:rsidR="00E64964" w:rsidRPr="00AF4D11" w:rsidRDefault="00E64964" w:rsidP="00546961">
      <w:pPr>
        <w:ind w:firstLine="4820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от. №</w:t>
      </w:r>
    </w:p>
    <w:p w:rsidR="00E64964" w:rsidRPr="00AF4D11" w:rsidRDefault="00E64964" w:rsidP="00546961">
      <w:pPr>
        <w:ind w:firstLine="4820"/>
        <w:rPr>
          <w:rFonts w:ascii="Arial" w:hAnsi="Arial" w:cs="Arial"/>
          <w:color w:val="333333"/>
        </w:rPr>
      </w:pPr>
    </w:p>
    <w:p w:rsidR="00E64964" w:rsidRPr="00AF4D11" w:rsidRDefault="00E64964" w:rsidP="00546961">
      <w:pPr>
        <w:jc w:val="right"/>
        <w:rPr>
          <w:rFonts w:ascii="Arial" w:hAnsi="Arial" w:cs="Arial"/>
          <w:color w:val="333333"/>
          <w:sz w:val="20"/>
          <w:szCs w:val="20"/>
        </w:rPr>
      </w:pPr>
    </w:p>
    <w:p w:rsidR="00E64964" w:rsidRPr="00AF4D11" w:rsidRDefault="00E64964" w:rsidP="00546961">
      <w:pPr>
        <w:spacing w:before="240"/>
        <w:jc w:val="center"/>
        <w:rPr>
          <w:rFonts w:ascii="Arial" w:hAnsi="Arial" w:cs="Arial"/>
          <w:bCs/>
          <w:color w:val="333333"/>
        </w:rPr>
      </w:pPr>
      <w:r>
        <w:rPr>
          <w:rFonts w:ascii="Arial" w:hAnsi="Arial" w:cs="Arial"/>
          <w:bCs/>
          <w:color w:val="333333"/>
        </w:rPr>
        <w:t>Журнал</w:t>
      </w:r>
      <w:r>
        <w:rPr>
          <w:rFonts w:ascii="Arial" w:hAnsi="Arial" w:cs="Arial"/>
          <w:bCs/>
          <w:color w:val="333333"/>
        </w:rPr>
        <w:br/>
        <w:t>учета контрольных мероприятий</w:t>
      </w:r>
      <w:r w:rsidRPr="00AF4D11">
        <w:rPr>
          <w:rFonts w:ascii="Arial" w:hAnsi="Arial" w:cs="Arial"/>
          <w:bCs/>
          <w:color w:val="333333"/>
        </w:rPr>
        <w:t xml:space="preserve">, проводимых органами </w:t>
      </w:r>
      <w:r>
        <w:rPr>
          <w:rFonts w:ascii="Arial" w:hAnsi="Arial" w:cs="Arial"/>
          <w:bCs/>
          <w:color w:val="333333"/>
        </w:rPr>
        <w:t xml:space="preserve">внутреннего </w:t>
      </w:r>
      <w:r w:rsidRPr="00AF4D11">
        <w:rPr>
          <w:rFonts w:ascii="Arial" w:hAnsi="Arial" w:cs="Arial"/>
          <w:bCs/>
          <w:color w:val="333333"/>
        </w:rPr>
        <w:t xml:space="preserve">муниципального </w:t>
      </w:r>
      <w:r>
        <w:rPr>
          <w:rFonts w:ascii="Arial" w:hAnsi="Arial" w:cs="Arial"/>
          <w:bCs/>
          <w:color w:val="333333"/>
        </w:rPr>
        <w:t xml:space="preserve">финансового </w:t>
      </w:r>
      <w:r w:rsidRPr="00AF4D11">
        <w:rPr>
          <w:rFonts w:ascii="Arial" w:hAnsi="Arial" w:cs="Arial"/>
          <w:bCs/>
          <w:color w:val="333333"/>
        </w:rPr>
        <w:t>контроля</w:t>
      </w:r>
    </w:p>
    <w:p w:rsidR="00E64964" w:rsidRPr="00AF4D11" w:rsidRDefault="00E64964" w:rsidP="00546961">
      <w:pPr>
        <w:spacing w:before="240"/>
        <w:jc w:val="center"/>
        <w:rPr>
          <w:rFonts w:ascii="Arial" w:hAnsi="Arial" w:cs="Arial"/>
          <w:bCs/>
          <w:color w:val="333333"/>
        </w:rPr>
      </w:pPr>
    </w:p>
    <w:p w:rsidR="00E64964" w:rsidRPr="00AF4D11" w:rsidRDefault="00E64964" w:rsidP="00546961">
      <w:pPr>
        <w:pBdr>
          <w:top w:val="single" w:sz="4" w:space="1" w:color="auto"/>
        </w:pBdr>
        <w:spacing w:after="240"/>
        <w:ind w:left="3402" w:right="3402"/>
        <w:jc w:val="center"/>
        <w:rPr>
          <w:rFonts w:ascii="Arial" w:hAnsi="Arial" w:cs="Arial"/>
          <w:color w:val="333333"/>
          <w:sz w:val="20"/>
          <w:szCs w:val="20"/>
        </w:rPr>
      </w:pPr>
      <w:r w:rsidRPr="00AF4D11">
        <w:rPr>
          <w:rFonts w:ascii="Arial" w:hAnsi="Arial" w:cs="Arial"/>
          <w:color w:val="333333"/>
          <w:sz w:val="20"/>
          <w:szCs w:val="20"/>
        </w:rPr>
        <w:t xml:space="preserve"> (дата начала ведения журнала)</w:t>
      </w:r>
    </w:p>
    <w:p w:rsidR="00E64964" w:rsidRPr="00AF4D11" w:rsidRDefault="00E64964" w:rsidP="00546961">
      <w:pPr>
        <w:pBdr>
          <w:top w:val="single" w:sz="4" w:space="1" w:color="auto"/>
        </w:pBdr>
        <w:rPr>
          <w:rFonts w:ascii="Arial" w:hAnsi="Arial" w:cs="Arial"/>
          <w:color w:val="333333"/>
          <w:sz w:val="2"/>
          <w:szCs w:val="2"/>
        </w:rPr>
      </w:pPr>
    </w:p>
    <w:p w:rsidR="00E64964" w:rsidRPr="00AF4D11" w:rsidRDefault="00E64964" w:rsidP="00546961">
      <w:pPr>
        <w:pBdr>
          <w:top w:val="single" w:sz="4" w:space="1" w:color="auto"/>
        </w:pBdr>
        <w:rPr>
          <w:rFonts w:ascii="Arial" w:hAnsi="Arial" w:cs="Arial"/>
          <w:b/>
          <w:color w:val="333333"/>
          <w:sz w:val="2"/>
          <w:szCs w:val="2"/>
        </w:rPr>
      </w:pPr>
    </w:p>
    <w:p w:rsidR="00E64964" w:rsidRPr="00AF4D11" w:rsidRDefault="00E64964" w:rsidP="00546961">
      <w:pPr>
        <w:pBdr>
          <w:top w:val="single" w:sz="4" w:space="1" w:color="auto"/>
        </w:pBdr>
        <w:jc w:val="center"/>
        <w:rPr>
          <w:rFonts w:ascii="Arial" w:hAnsi="Arial" w:cs="Arial"/>
          <w:color w:val="333333"/>
          <w:sz w:val="20"/>
          <w:szCs w:val="20"/>
        </w:rPr>
      </w:pPr>
      <w:r w:rsidRPr="00AF4D11">
        <w:rPr>
          <w:rFonts w:ascii="Arial" w:hAnsi="Arial" w:cs="Arial"/>
          <w:color w:val="333333"/>
          <w:sz w:val="20"/>
          <w:szCs w:val="20"/>
        </w:rPr>
        <w:t xml:space="preserve"> (наименование созданных органов контроля на муниципальном уровне)</w:t>
      </w:r>
    </w:p>
    <w:p w:rsidR="00E64964" w:rsidRPr="00AF4D11" w:rsidRDefault="00E64964" w:rsidP="00546961">
      <w:pPr>
        <w:pBdr>
          <w:top w:val="single" w:sz="4" w:space="1" w:color="auto"/>
        </w:pBdr>
        <w:jc w:val="center"/>
        <w:rPr>
          <w:rFonts w:ascii="Arial" w:hAnsi="Arial" w:cs="Arial"/>
          <w:color w:val="333333"/>
          <w:sz w:val="20"/>
          <w:szCs w:val="20"/>
        </w:rPr>
      </w:pPr>
      <w:r w:rsidRPr="00AF4D11">
        <w:rPr>
          <w:rFonts w:ascii="Arial" w:hAnsi="Arial" w:cs="Arial"/>
          <w:color w:val="333333"/>
          <w:sz w:val="20"/>
          <w:szCs w:val="20"/>
        </w:rPr>
        <w:t>(адрес (место нахождения))</w:t>
      </w:r>
    </w:p>
    <w:p w:rsidR="00E64964" w:rsidRPr="00AF4D11" w:rsidRDefault="00E64964" w:rsidP="00546961">
      <w:pPr>
        <w:pBdr>
          <w:top w:val="single" w:sz="4" w:space="1" w:color="auto"/>
        </w:pBdr>
        <w:jc w:val="center"/>
        <w:rPr>
          <w:rFonts w:ascii="Arial" w:hAnsi="Arial" w:cs="Arial"/>
          <w:color w:val="333333"/>
          <w:sz w:val="20"/>
          <w:szCs w:val="20"/>
        </w:rPr>
      </w:pPr>
      <w:r w:rsidRPr="00AF4D11">
        <w:rPr>
          <w:rFonts w:ascii="Arial" w:hAnsi="Arial" w:cs="Arial"/>
          <w:color w:val="333333"/>
          <w:sz w:val="20"/>
          <w:szCs w:val="20"/>
        </w:rPr>
        <w:t>___________________________________________________________________________________________</w:t>
      </w:r>
    </w:p>
    <w:p w:rsidR="00E64964" w:rsidRPr="00AF4D11" w:rsidRDefault="00E64964" w:rsidP="00546961">
      <w:pPr>
        <w:pBdr>
          <w:top w:val="single" w:sz="4" w:space="1" w:color="auto"/>
        </w:pBdr>
        <w:jc w:val="center"/>
        <w:rPr>
          <w:rFonts w:ascii="Arial" w:hAnsi="Arial" w:cs="Arial"/>
          <w:color w:val="333333"/>
          <w:sz w:val="20"/>
          <w:szCs w:val="20"/>
        </w:rPr>
      </w:pPr>
    </w:p>
    <w:p w:rsidR="00E64964" w:rsidRPr="00AF4D11" w:rsidRDefault="00E64964" w:rsidP="00546961">
      <w:pPr>
        <w:pBdr>
          <w:top w:val="single" w:sz="4" w:space="1" w:color="auto"/>
        </w:pBdr>
        <w:jc w:val="center"/>
        <w:rPr>
          <w:rFonts w:ascii="Arial" w:hAnsi="Arial" w:cs="Arial"/>
          <w:color w:val="333333"/>
          <w:sz w:val="20"/>
          <w:szCs w:val="20"/>
        </w:rPr>
      </w:pPr>
    </w:p>
    <w:p w:rsidR="00E64964" w:rsidRPr="00AF4D11" w:rsidRDefault="00E64964" w:rsidP="00546961">
      <w:pPr>
        <w:pBdr>
          <w:top w:val="single" w:sz="4" w:space="1" w:color="auto"/>
        </w:pBdr>
        <w:jc w:val="center"/>
        <w:rPr>
          <w:rFonts w:ascii="Arial" w:hAnsi="Arial" w:cs="Arial"/>
          <w:color w:val="333333"/>
          <w:sz w:val="20"/>
          <w:szCs w:val="20"/>
        </w:rPr>
      </w:pPr>
    </w:p>
    <w:p w:rsidR="00E64964" w:rsidRPr="00AF4D11" w:rsidRDefault="00E64964" w:rsidP="00546961">
      <w:pPr>
        <w:pBdr>
          <w:top w:val="single" w:sz="4" w:space="1" w:color="auto"/>
        </w:pBdr>
        <w:jc w:val="center"/>
        <w:rPr>
          <w:rFonts w:ascii="Arial" w:hAnsi="Arial" w:cs="Arial"/>
          <w:color w:val="333333"/>
          <w:sz w:val="20"/>
          <w:szCs w:val="20"/>
        </w:rPr>
      </w:pPr>
    </w:p>
    <w:p w:rsidR="00E64964" w:rsidRPr="00AF4D11" w:rsidRDefault="00E64964" w:rsidP="00546961">
      <w:pPr>
        <w:pBdr>
          <w:top w:val="single" w:sz="4" w:space="1" w:color="auto"/>
        </w:pBdr>
        <w:jc w:val="center"/>
        <w:rPr>
          <w:rFonts w:ascii="Arial" w:hAnsi="Arial" w:cs="Arial"/>
          <w:color w:val="333333"/>
          <w:sz w:val="20"/>
          <w:szCs w:val="20"/>
        </w:rPr>
      </w:pPr>
    </w:p>
    <w:p w:rsidR="00E64964" w:rsidRPr="00AF4D11" w:rsidRDefault="00E64964" w:rsidP="00546961">
      <w:pPr>
        <w:pBdr>
          <w:top w:val="single" w:sz="4" w:space="1" w:color="auto"/>
        </w:pBdr>
        <w:jc w:val="center"/>
        <w:rPr>
          <w:rFonts w:ascii="Arial" w:hAnsi="Arial" w:cs="Arial"/>
          <w:color w:val="333333"/>
          <w:sz w:val="20"/>
          <w:szCs w:val="20"/>
        </w:rPr>
      </w:pPr>
    </w:p>
    <w:p w:rsidR="00E64964" w:rsidRPr="00AF4D11" w:rsidRDefault="00E64964" w:rsidP="00546961">
      <w:pPr>
        <w:pBdr>
          <w:top w:val="single" w:sz="4" w:space="1" w:color="auto"/>
        </w:pBdr>
        <w:jc w:val="center"/>
        <w:rPr>
          <w:rFonts w:ascii="Arial" w:hAnsi="Arial" w:cs="Arial"/>
          <w:color w:val="333333"/>
          <w:sz w:val="20"/>
          <w:szCs w:val="20"/>
        </w:rPr>
      </w:pPr>
    </w:p>
    <w:p w:rsidR="00E64964" w:rsidRPr="00AF4D11" w:rsidRDefault="00E64964" w:rsidP="00546961">
      <w:pPr>
        <w:pBdr>
          <w:top w:val="single" w:sz="4" w:space="1" w:color="auto"/>
        </w:pBdr>
        <w:jc w:val="center"/>
        <w:rPr>
          <w:rFonts w:ascii="Arial" w:hAnsi="Arial" w:cs="Arial"/>
          <w:color w:val="333333"/>
          <w:sz w:val="20"/>
          <w:szCs w:val="20"/>
        </w:rPr>
      </w:pPr>
    </w:p>
    <w:p w:rsidR="00E64964" w:rsidRPr="00AF4D11" w:rsidRDefault="00E64964" w:rsidP="00546961">
      <w:pPr>
        <w:pBdr>
          <w:top w:val="single" w:sz="4" w:space="1" w:color="auto"/>
        </w:pBdr>
        <w:jc w:val="center"/>
        <w:rPr>
          <w:rFonts w:ascii="Arial" w:hAnsi="Arial" w:cs="Arial"/>
          <w:color w:val="333333"/>
          <w:sz w:val="20"/>
          <w:szCs w:val="20"/>
        </w:rPr>
      </w:pPr>
    </w:p>
    <w:p w:rsidR="00E64964" w:rsidRPr="00AF4D11" w:rsidRDefault="00E64964" w:rsidP="00546961">
      <w:pPr>
        <w:pBdr>
          <w:top w:val="single" w:sz="4" w:space="1" w:color="auto"/>
        </w:pBdr>
        <w:jc w:val="center"/>
        <w:rPr>
          <w:rFonts w:ascii="Arial" w:hAnsi="Arial" w:cs="Arial"/>
          <w:color w:val="333333"/>
          <w:sz w:val="20"/>
          <w:szCs w:val="20"/>
        </w:rPr>
      </w:pPr>
    </w:p>
    <w:p w:rsidR="00E64964" w:rsidRPr="00AF4D11" w:rsidRDefault="00E64964" w:rsidP="00546961">
      <w:pPr>
        <w:pBdr>
          <w:top w:val="single" w:sz="4" w:space="1" w:color="auto"/>
        </w:pBdr>
        <w:jc w:val="center"/>
        <w:rPr>
          <w:rFonts w:ascii="Arial" w:hAnsi="Arial" w:cs="Arial"/>
          <w:color w:val="333333"/>
          <w:sz w:val="20"/>
          <w:szCs w:val="20"/>
        </w:rPr>
      </w:pPr>
    </w:p>
    <w:p w:rsidR="00E64964" w:rsidRPr="00AF4D11" w:rsidRDefault="00E64964" w:rsidP="00546961">
      <w:pPr>
        <w:pBdr>
          <w:top w:val="single" w:sz="4" w:space="1" w:color="auto"/>
        </w:pBdr>
        <w:jc w:val="center"/>
        <w:rPr>
          <w:rFonts w:ascii="Arial" w:hAnsi="Arial" w:cs="Arial"/>
          <w:color w:val="333333"/>
          <w:sz w:val="20"/>
          <w:szCs w:val="20"/>
        </w:rPr>
      </w:pPr>
    </w:p>
    <w:p w:rsidR="00E64964" w:rsidRPr="00AF4D11" w:rsidRDefault="00E64964" w:rsidP="00546961">
      <w:pPr>
        <w:pBdr>
          <w:top w:val="single" w:sz="4" w:space="1" w:color="auto"/>
        </w:pBdr>
        <w:jc w:val="center"/>
        <w:rPr>
          <w:rFonts w:ascii="Arial" w:hAnsi="Arial" w:cs="Arial"/>
          <w:color w:val="333333"/>
          <w:sz w:val="20"/>
          <w:szCs w:val="20"/>
        </w:rPr>
      </w:pPr>
    </w:p>
    <w:p w:rsidR="00E64964" w:rsidRPr="00AF4D11" w:rsidRDefault="00E64964" w:rsidP="00546961">
      <w:pPr>
        <w:pBdr>
          <w:top w:val="single" w:sz="4" w:space="1" w:color="auto"/>
        </w:pBdr>
        <w:jc w:val="center"/>
        <w:rPr>
          <w:rFonts w:ascii="Arial" w:hAnsi="Arial" w:cs="Arial"/>
          <w:color w:val="333333"/>
          <w:sz w:val="20"/>
          <w:szCs w:val="20"/>
        </w:rPr>
      </w:pPr>
    </w:p>
    <w:p w:rsidR="00E64964" w:rsidRPr="00AF4D11" w:rsidRDefault="00E64964" w:rsidP="00546961">
      <w:pPr>
        <w:pBdr>
          <w:top w:val="single" w:sz="4" w:space="1" w:color="auto"/>
        </w:pBdr>
        <w:jc w:val="center"/>
        <w:rPr>
          <w:rFonts w:ascii="Arial" w:hAnsi="Arial" w:cs="Arial"/>
          <w:color w:val="333333"/>
          <w:sz w:val="20"/>
          <w:szCs w:val="20"/>
        </w:rPr>
      </w:pPr>
    </w:p>
    <w:p w:rsidR="00E64964" w:rsidRPr="00AF4D11" w:rsidRDefault="00E64964" w:rsidP="00546961">
      <w:pPr>
        <w:pBdr>
          <w:top w:val="single" w:sz="4" w:space="1" w:color="auto"/>
        </w:pBdr>
        <w:jc w:val="center"/>
        <w:rPr>
          <w:rFonts w:ascii="Arial" w:hAnsi="Arial" w:cs="Arial"/>
          <w:color w:val="333333"/>
          <w:sz w:val="20"/>
          <w:szCs w:val="20"/>
        </w:rPr>
      </w:pPr>
    </w:p>
    <w:p w:rsidR="00E64964" w:rsidRPr="00AF4D11" w:rsidRDefault="00E64964" w:rsidP="00546961">
      <w:pPr>
        <w:pBdr>
          <w:top w:val="single" w:sz="4" w:space="1" w:color="auto"/>
        </w:pBdr>
        <w:jc w:val="center"/>
        <w:rPr>
          <w:rFonts w:ascii="Arial" w:hAnsi="Arial" w:cs="Arial"/>
          <w:color w:val="333333"/>
          <w:sz w:val="20"/>
          <w:szCs w:val="20"/>
        </w:rPr>
      </w:pPr>
    </w:p>
    <w:p w:rsidR="00E64964" w:rsidRPr="00AF4D11" w:rsidRDefault="00E64964" w:rsidP="00546961">
      <w:pPr>
        <w:spacing w:before="240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Ответственное лицо</w:t>
      </w:r>
      <w:r w:rsidRPr="00AF4D11">
        <w:rPr>
          <w:rFonts w:ascii="Arial" w:hAnsi="Arial" w:cs="Arial"/>
          <w:i/>
          <w:iCs/>
          <w:color w:val="333333"/>
        </w:rPr>
        <w:t xml:space="preserve"> </w:t>
      </w:r>
    </w:p>
    <w:p w:rsidR="00E64964" w:rsidRPr="00AF4D11" w:rsidRDefault="00E64964" w:rsidP="00546961">
      <w:pPr>
        <w:pBdr>
          <w:top w:val="single" w:sz="4" w:space="1" w:color="auto"/>
        </w:pBdr>
        <w:ind w:left="2268"/>
        <w:rPr>
          <w:color w:val="333333"/>
          <w:sz w:val="2"/>
          <w:szCs w:val="2"/>
        </w:rPr>
      </w:pPr>
    </w:p>
    <w:p w:rsidR="00E64964" w:rsidRPr="00AF4D11" w:rsidRDefault="00E64964" w:rsidP="00546961">
      <w:pPr>
        <w:pBdr>
          <w:top w:val="single" w:sz="4" w:space="1" w:color="auto"/>
        </w:pBdr>
        <w:ind w:left="2268"/>
        <w:jc w:val="center"/>
        <w:rPr>
          <w:rFonts w:ascii="Arial" w:hAnsi="Arial" w:cs="Arial"/>
          <w:color w:val="333333"/>
          <w:sz w:val="20"/>
          <w:szCs w:val="20"/>
        </w:rPr>
      </w:pPr>
      <w:r w:rsidRPr="00AF4D11">
        <w:rPr>
          <w:rFonts w:ascii="Arial" w:hAnsi="Arial" w:cs="Arial"/>
          <w:color w:val="333333"/>
          <w:sz w:val="20"/>
          <w:szCs w:val="20"/>
        </w:rPr>
        <w:t xml:space="preserve"> (фамилия, имя, отчество, должность лица (лиц), ответственного</w:t>
      </w:r>
      <w:r w:rsidRPr="00AF4D11">
        <w:rPr>
          <w:rFonts w:ascii="Arial" w:hAnsi="Arial" w:cs="Arial"/>
          <w:color w:val="333333"/>
          <w:sz w:val="20"/>
          <w:szCs w:val="20"/>
        </w:rPr>
        <w:br/>
        <w:t>з</w:t>
      </w:r>
      <w:r>
        <w:rPr>
          <w:rFonts w:ascii="Arial" w:hAnsi="Arial" w:cs="Arial"/>
          <w:color w:val="333333"/>
          <w:sz w:val="20"/>
          <w:szCs w:val="20"/>
        </w:rPr>
        <w:t>а ведение журнала учета контрольных мероприятий</w:t>
      </w:r>
      <w:r w:rsidRPr="00AF4D11">
        <w:rPr>
          <w:rFonts w:ascii="Arial" w:hAnsi="Arial" w:cs="Arial"/>
          <w:color w:val="333333"/>
          <w:sz w:val="20"/>
          <w:szCs w:val="20"/>
        </w:rPr>
        <w:t>)</w:t>
      </w:r>
    </w:p>
    <w:p w:rsidR="00E64964" w:rsidRPr="00AF4D11" w:rsidRDefault="00E64964" w:rsidP="00546961">
      <w:pPr>
        <w:pBdr>
          <w:top w:val="single" w:sz="4" w:space="1" w:color="auto"/>
        </w:pBdr>
        <w:ind w:left="2268"/>
        <w:rPr>
          <w:rFonts w:ascii="Arial" w:hAnsi="Arial" w:cs="Arial"/>
          <w:color w:val="333333"/>
          <w:sz w:val="2"/>
          <w:szCs w:val="2"/>
        </w:rPr>
      </w:pPr>
    </w:p>
    <w:p w:rsidR="00E64964" w:rsidRPr="00AF4D11" w:rsidRDefault="00E64964" w:rsidP="00546961">
      <w:pPr>
        <w:pBdr>
          <w:top w:val="single" w:sz="4" w:space="1" w:color="auto"/>
        </w:pBdr>
        <w:ind w:left="2268"/>
        <w:jc w:val="center"/>
        <w:rPr>
          <w:rFonts w:ascii="Arial" w:hAnsi="Arial" w:cs="Arial"/>
          <w:color w:val="333333"/>
          <w:sz w:val="20"/>
          <w:szCs w:val="20"/>
        </w:rPr>
      </w:pPr>
      <w:r w:rsidRPr="00AF4D11">
        <w:rPr>
          <w:rFonts w:ascii="Arial" w:hAnsi="Arial" w:cs="Arial"/>
          <w:color w:val="333333"/>
          <w:sz w:val="20"/>
          <w:szCs w:val="20"/>
        </w:rPr>
        <w:t xml:space="preserve"> (фамилия, имя, отчество руководителя юридического лица)</w:t>
      </w:r>
    </w:p>
    <w:p w:rsidR="00E64964" w:rsidRPr="00AF4D11" w:rsidRDefault="00E64964" w:rsidP="00546961">
      <w:pPr>
        <w:spacing w:before="240"/>
        <w:ind w:left="2268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Подпись:</w:t>
      </w:r>
    </w:p>
    <w:p w:rsidR="00E64964" w:rsidRPr="00AF4D11" w:rsidRDefault="00E64964" w:rsidP="00546961">
      <w:pPr>
        <w:pBdr>
          <w:top w:val="single" w:sz="4" w:space="1" w:color="auto"/>
        </w:pBdr>
        <w:ind w:left="3345"/>
        <w:jc w:val="center"/>
        <w:rPr>
          <w:color w:val="333333"/>
        </w:rPr>
      </w:pPr>
      <w:r w:rsidRPr="00AF4D11">
        <w:rPr>
          <w:rFonts w:ascii="Arial" w:hAnsi="Arial" w:cs="Arial"/>
          <w:color w:val="333333"/>
        </w:rPr>
        <w:t>М.П</w:t>
      </w:r>
      <w:r w:rsidRPr="00AF4D11">
        <w:rPr>
          <w:color w:val="333333"/>
        </w:rPr>
        <w:t>.</w:t>
      </w:r>
    </w:p>
    <w:p w:rsidR="00E64964" w:rsidRPr="00AF4D11" w:rsidRDefault="00E64964" w:rsidP="00546961">
      <w:pPr>
        <w:pageBreakBefore/>
        <w:spacing w:after="120"/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AF4D11">
        <w:rPr>
          <w:rFonts w:ascii="Arial" w:hAnsi="Arial" w:cs="Arial"/>
          <w:bCs/>
          <w:color w:val="333333"/>
          <w:sz w:val="22"/>
          <w:szCs w:val="22"/>
        </w:rPr>
        <w:t xml:space="preserve">Сведения о </w:t>
      </w:r>
      <w:r>
        <w:rPr>
          <w:rFonts w:ascii="Arial" w:hAnsi="Arial" w:cs="Arial"/>
          <w:bCs/>
          <w:color w:val="333333"/>
          <w:sz w:val="22"/>
          <w:szCs w:val="22"/>
        </w:rPr>
        <w:t>проводимых контрольных мероприятиях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6662"/>
        <w:gridCol w:w="2835"/>
      </w:tblGrid>
      <w:tr w:rsidR="00E64964" w:rsidRPr="00AF4D11" w:rsidTr="00E05C93">
        <w:tc>
          <w:tcPr>
            <w:tcW w:w="454" w:type="dxa"/>
          </w:tcPr>
          <w:p w:rsidR="00E64964" w:rsidRPr="00AF4D11" w:rsidRDefault="00E64964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1</w:t>
            </w:r>
          </w:p>
        </w:tc>
        <w:tc>
          <w:tcPr>
            <w:tcW w:w="6662" w:type="dxa"/>
          </w:tcPr>
          <w:p w:rsidR="00E64964" w:rsidRPr="00AF4D11" w:rsidRDefault="00E64964" w:rsidP="009F1003">
            <w:pPr>
              <w:ind w:left="57" w:right="57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Дата начала и окончания 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2835" w:type="dxa"/>
          </w:tcPr>
          <w:p w:rsidR="00E64964" w:rsidRPr="00AF4D11" w:rsidRDefault="00E64964" w:rsidP="009F1003">
            <w:pPr>
              <w:ind w:left="57" w:right="57"/>
              <w:rPr>
                <w:rFonts w:ascii="Courier New" w:hAnsi="Courier New" w:cs="Courier New"/>
                <w:color w:val="333333"/>
              </w:rPr>
            </w:pPr>
          </w:p>
        </w:tc>
      </w:tr>
      <w:tr w:rsidR="00E64964" w:rsidRPr="00AF4D11" w:rsidTr="00E05C93">
        <w:tc>
          <w:tcPr>
            <w:tcW w:w="454" w:type="dxa"/>
          </w:tcPr>
          <w:p w:rsidR="00E64964" w:rsidRPr="00AF4D11" w:rsidRDefault="00E64964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2</w:t>
            </w:r>
          </w:p>
        </w:tc>
        <w:tc>
          <w:tcPr>
            <w:tcW w:w="6662" w:type="dxa"/>
          </w:tcPr>
          <w:p w:rsidR="00E64964" w:rsidRPr="00AF4D11" w:rsidRDefault="00E64964" w:rsidP="009F1003">
            <w:pPr>
              <w:ind w:left="57" w:right="57"/>
              <w:jc w:val="both"/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Общее время проведения контрольного мероприятия</w:t>
            </w: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E64964" w:rsidRPr="00AF4D11" w:rsidRDefault="00E64964" w:rsidP="009F1003">
            <w:pPr>
              <w:ind w:left="57" w:right="57"/>
              <w:rPr>
                <w:rFonts w:ascii="Courier New" w:hAnsi="Courier New" w:cs="Courier New"/>
                <w:color w:val="333333"/>
              </w:rPr>
            </w:pPr>
          </w:p>
        </w:tc>
      </w:tr>
      <w:tr w:rsidR="00E64964" w:rsidRPr="00AF4D11" w:rsidTr="00E05C93">
        <w:tc>
          <w:tcPr>
            <w:tcW w:w="454" w:type="dxa"/>
          </w:tcPr>
          <w:p w:rsidR="00E64964" w:rsidRPr="00AF4D11" w:rsidRDefault="00E64964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3</w:t>
            </w:r>
          </w:p>
        </w:tc>
        <w:tc>
          <w:tcPr>
            <w:tcW w:w="6662" w:type="dxa"/>
          </w:tcPr>
          <w:p w:rsidR="00E64964" w:rsidRPr="00AF4D11" w:rsidRDefault="00E64964" w:rsidP="009F1003">
            <w:pPr>
              <w:ind w:left="57" w:right="57"/>
              <w:jc w:val="both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Наименование объекта контроля</w:t>
            </w:r>
          </w:p>
          <w:p w:rsidR="00E64964" w:rsidRPr="00AF4D11" w:rsidRDefault="00E64964" w:rsidP="009F1003">
            <w:pPr>
              <w:ind w:left="57" w:right="57"/>
              <w:jc w:val="both"/>
              <w:rPr>
                <w:rFonts w:ascii="Courier New" w:hAnsi="Courier New" w:cs="Courier New"/>
                <w:color w:val="333333"/>
              </w:rPr>
            </w:pPr>
          </w:p>
          <w:p w:rsidR="00E64964" w:rsidRPr="00AF4D11" w:rsidRDefault="00E64964" w:rsidP="009F1003">
            <w:pPr>
              <w:ind w:left="57" w:right="57"/>
              <w:jc w:val="both"/>
              <w:rPr>
                <w:rFonts w:ascii="Courier New" w:hAnsi="Courier New" w:cs="Courier New"/>
                <w:color w:val="333333"/>
              </w:rPr>
            </w:pPr>
          </w:p>
          <w:p w:rsidR="00E64964" w:rsidRPr="00AF4D11" w:rsidRDefault="00E64964" w:rsidP="009F1003">
            <w:pPr>
              <w:ind w:left="57" w:right="57"/>
              <w:jc w:val="both"/>
              <w:rPr>
                <w:rFonts w:ascii="Courier New" w:hAnsi="Courier New" w:cs="Courier New"/>
                <w:color w:val="333333"/>
              </w:rPr>
            </w:pPr>
          </w:p>
        </w:tc>
        <w:tc>
          <w:tcPr>
            <w:tcW w:w="2835" w:type="dxa"/>
          </w:tcPr>
          <w:p w:rsidR="00E64964" w:rsidRPr="00AF4D11" w:rsidRDefault="00E64964" w:rsidP="009F1003">
            <w:pPr>
              <w:ind w:left="57" w:right="57"/>
              <w:rPr>
                <w:rFonts w:ascii="Courier New" w:hAnsi="Courier New" w:cs="Courier New"/>
                <w:color w:val="333333"/>
              </w:rPr>
            </w:pPr>
          </w:p>
        </w:tc>
      </w:tr>
      <w:tr w:rsidR="00E64964" w:rsidRPr="00AF4D11" w:rsidTr="00E05C93">
        <w:tc>
          <w:tcPr>
            <w:tcW w:w="454" w:type="dxa"/>
          </w:tcPr>
          <w:p w:rsidR="00E64964" w:rsidRPr="00AF4D11" w:rsidRDefault="00E64964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4</w:t>
            </w:r>
          </w:p>
        </w:tc>
        <w:tc>
          <w:tcPr>
            <w:tcW w:w="6662" w:type="dxa"/>
          </w:tcPr>
          <w:p w:rsidR="00E64964" w:rsidRPr="00AF4D11" w:rsidRDefault="00E64964" w:rsidP="009F1003">
            <w:pPr>
              <w:ind w:left="57" w:right="57"/>
              <w:jc w:val="both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Дата и номер приказа о проведении 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2835" w:type="dxa"/>
          </w:tcPr>
          <w:p w:rsidR="00E64964" w:rsidRPr="00AF4D11" w:rsidRDefault="00E64964" w:rsidP="009F1003">
            <w:pPr>
              <w:ind w:left="57" w:right="57"/>
              <w:rPr>
                <w:rFonts w:ascii="Courier New" w:hAnsi="Courier New" w:cs="Courier New"/>
                <w:color w:val="333333"/>
              </w:rPr>
            </w:pPr>
          </w:p>
        </w:tc>
      </w:tr>
      <w:tr w:rsidR="00E64964" w:rsidRPr="00AF4D11" w:rsidTr="00E05C93">
        <w:tc>
          <w:tcPr>
            <w:tcW w:w="454" w:type="dxa"/>
          </w:tcPr>
          <w:p w:rsidR="00E64964" w:rsidRPr="00AF4D11" w:rsidRDefault="00E64964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5</w:t>
            </w:r>
          </w:p>
        </w:tc>
        <w:tc>
          <w:tcPr>
            <w:tcW w:w="6662" w:type="dxa"/>
          </w:tcPr>
          <w:p w:rsidR="00E64964" w:rsidRPr="00AF4D11" w:rsidRDefault="00E64964" w:rsidP="009F1003">
            <w:pPr>
              <w:ind w:left="57" w:right="57"/>
              <w:jc w:val="both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Цель, задачи 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контрольного мероприятия</w:t>
            </w:r>
          </w:p>
          <w:p w:rsidR="00E64964" w:rsidRPr="00AF4D11" w:rsidRDefault="00E64964" w:rsidP="009F1003">
            <w:pPr>
              <w:ind w:left="57" w:right="57"/>
              <w:jc w:val="both"/>
              <w:rPr>
                <w:rFonts w:ascii="Courier New" w:hAnsi="Courier New" w:cs="Courier New"/>
                <w:color w:val="333333"/>
              </w:rPr>
            </w:pPr>
          </w:p>
          <w:p w:rsidR="00E64964" w:rsidRPr="00AF4D11" w:rsidRDefault="00E64964" w:rsidP="009F1003">
            <w:pPr>
              <w:ind w:left="57" w:right="57"/>
              <w:jc w:val="both"/>
              <w:rPr>
                <w:rFonts w:ascii="Courier New" w:hAnsi="Courier New" w:cs="Courier New"/>
                <w:color w:val="333333"/>
              </w:rPr>
            </w:pPr>
          </w:p>
          <w:p w:rsidR="00E64964" w:rsidRPr="00AF4D11" w:rsidRDefault="00E64964" w:rsidP="009F1003">
            <w:pPr>
              <w:ind w:left="57" w:right="57"/>
              <w:jc w:val="both"/>
              <w:rPr>
                <w:rFonts w:ascii="Courier New" w:hAnsi="Courier New" w:cs="Courier New"/>
                <w:color w:val="333333"/>
              </w:rPr>
            </w:pPr>
          </w:p>
          <w:p w:rsidR="00E64964" w:rsidRPr="00AF4D11" w:rsidRDefault="00E64964" w:rsidP="009F1003">
            <w:pPr>
              <w:ind w:left="57" w:right="57"/>
              <w:jc w:val="both"/>
              <w:rPr>
                <w:rFonts w:ascii="Courier New" w:hAnsi="Courier New" w:cs="Courier New"/>
                <w:color w:val="333333"/>
              </w:rPr>
            </w:pPr>
          </w:p>
        </w:tc>
        <w:tc>
          <w:tcPr>
            <w:tcW w:w="2835" w:type="dxa"/>
          </w:tcPr>
          <w:p w:rsidR="00E64964" w:rsidRPr="00AF4D11" w:rsidRDefault="00E64964" w:rsidP="009F1003">
            <w:pPr>
              <w:ind w:left="57" w:right="57"/>
              <w:rPr>
                <w:rFonts w:ascii="Courier New" w:hAnsi="Courier New" w:cs="Courier New"/>
                <w:color w:val="333333"/>
              </w:rPr>
            </w:pPr>
          </w:p>
        </w:tc>
      </w:tr>
      <w:tr w:rsidR="00E64964" w:rsidRPr="00AF4D11" w:rsidTr="00E05C93">
        <w:tc>
          <w:tcPr>
            <w:tcW w:w="454" w:type="dxa"/>
          </w:tcPr>
          <w:p w:rsidR="00E64964" w:rsidRPr="00AF4D11" w:rsidRDefault="00E64964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6</w:t>
            </w:r>
          </w:p>
        </w:tc>
        <w:tc>
          <w:tcPr>
            <w:tcW w:w="6662" w:type="dxa"/>
          </w:tcPr>
          <w:p w:rsidR="00E64964" w:rsidRPr="00AF4D11" w:rsidRDefault="00E64964" w:rsidP="009F1003">
            <w:pPr>
              <w:ind w:left="57" w:right="57"/>
              <w:jc w:val="both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Вид проверки (плановая или внеплановая):</w:t>
            </w: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br/>
              <w:t>в отношении плановой проверки:</w:t>
            </w:r>
          </w:p>
          <w:p w:rsidR="00E64964" w:rsidRPr="00AF4D11" w:rsidRDefault="00E64964" w:rsidP="009F1003">
            <w:pPr>
              <w:ind w:left="57" w:right="57"/>
              <w:jc w:val="both"/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- со ссылкой на годовой план проведения контрольных мероприятий</w:t>
            </w: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;</w:t>
            </w: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br/>
              <w:t>в отношении внеплановой выездной проверки:</w:t>
            </w:r>
          </w:p>
          <w:p w:rsidR="00E64964" w:rsidRPr="00AF4D11" w:rsidRDefault="00E64964" w:rsidP="00E05C93">
            <w:pPr>
              <w:ind w:left="57" w:right="57"/>
              <w:jc w:val="both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- с указанием на дату </w:t>
            </w:r>
            <w:r w:rsidRPr="00326C69">
              <w:rPr>
                <w:rFonts w:ascii="Courier New" w:hAnsi="Courier New" w:cs="Courier New"/>
                <w:color w:val="333333"/>
                <w:sz w:val="22"/>
                <w:szCs w:val="22"/>
              </w:rPr>
              <w:t>обращения,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поступления </w:t>
            </w:r>
            <w:r w:rsidRPr="00326C69">
              <w:rPr>
                <w:rFonts w:ascii="Courier New" w:hAnsi="Courier New" w:cs="Courier New"/>
                <w:color w:val="333333"/>
                <w:sz w:val="22"/>
                <w:szCs w:val="22"/>
              </w:rPr>
              <w:t>жалоб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ы</w:t>
            </w:r>
            <w:r w:rsidRPr="00326C69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и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ли заявления</w:t>
            </w:r>
            <w:r w:rsidRPr="00326C69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граждан</w:t>
            </w:r>
          </w:p>
        </w:tc>
        <w:tc>
          <w:tcPr>
            <w:tcW w:w="2835" w:type="dxa"/>
          </w:tcPr>
          <w:p w:rsidR="00E64964" w:rsidRPr="00AF4D11" w:rsidRDefault="00E64964" w:rsidP="009F1003">
            <w:pPr>
              <w:ind w:left="57" w:right="57"/>
              <w:rPr>
                <w:rFonts w:ascii="Courier New" w:hAnsi="Courier New" w:cs="Courier New"/>
                <w:color w:val="333333"/>
              </w:rPr>
            </w:pPr>
          </w:p>
        </w:tc>
      </w:tr>
      <w:tr w:rsidR="00E64964" w:rsidRPr="00AF4D11" w:rsidTr="00E05C93">
        <w:tc>
          <w:tcPr>
            <w:tcW w:w="454" w:type="dxa"/>
          </w:tcPr>
          <w:p w:rsidR="00E64964" w:rsidRPr="00AF4D11" w:rsidRDefault="00E64964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7</w:t>
            </w:r>
          </w:p>
        </w:tc>
        <w:tc>
          <w:tcPr>
            <w:tcW w:w="6662" w:type="dxa"/>
          </w:tcPr>
          <w:p w:rsidR="00E64964" w:rsidRPr="00AF4D11" w:rsidRDefault="00E64964" w:rsidP="009F1003">
            <w:pPr>
              <w:ind w:left="57" w:right="57"/>
              <w:jc w:val="both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Дата и номер акта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(заключения)</w:t>
            </w: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, соста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вленного по результатам контрольного мероприятия</w:t>
            </w: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, дата его вручения представителю объекта контроля</w:t>
            </w:r>
          </w:p>
        </w:tc>
        <w:tc>
          <w:tcPr>
            <w:tcW w:w="2835" w:type="dxa"/>
          </w:tcPr>
          <w:p w:rsidR="00E64964" w:rsidRPr="00AF4D11" w:rsidRDefault="00E64964" w:rsidP="009F1003">
            <w:pPr>
              <w:ind w:left="57" w:right="57"/>
              <w:rPr>
                <w:rFonts w:ascii="Courier New" w:hAnsi="Courier New" w:cs="Courier New"/>
                <w:color w:val="333333"/>
              </w:rPr>
            </w:pPr>
          </w:p>
        </w:tc>
      </w:tr>
      <w:tr w:rsidR="00E64964" w:rsidRPr="00AF4D11" w:rsidTr="00E05C93">
        <w:tc>
          <w:tcPr>
            <w:tcW w:w="454" w:type="dxa"/>
          </w:tcPr>
          <w:p w:rsidR="00E64964" w:rsidRPr="00AF4D11" w:rsidRDefault="00E64964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8</w:t>
            </w:r>
          </w:p>
        </w:tc>
        <w:tc>
          <w:tcPr>
            <w:tcW w:w="6662" w:type="dxa"/>
          </w:tcPr>
          <w:p w:rsidR="00E64964" w:rsidRPr="00AF4D11" w:rsidRDefault="00E64964" w:rsidP="009F1003">
            <w:pPr>
              <w:ind w:left="57" w:right="57"/>
              <w:jc w:val="both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Выявленные н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арушения</w:t>
            </w: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2835" w:type="dxa"/>
          </w:tcPr>
          <w:p w:rsidR="00E64964" w:rsidRPr="00AF4D11" w:rsidRDefault="00E64964" w:rsidP="009F1003">
            <w:pPr>
              <w:ind w:left="57" w:right="57"/>
              <w:rPr>
                <w:rFonts w:ascii="Courier New" w:hAnsi="Courier New" w:cs="Courier New"/>
                <w:color w:val="333333"/>
              </w:rPr>
            </w:pPr>
          </w:p>
        </w:tc>
      </w:tr>
      <w:tr w:rsidR="00E64964" w:rsidRPr="00AF4D11" w:rsidTr="00E05C93">
        <w:tc>
          <w:tcPr>
            <w:tcW w:w="454" w:type="dxa"/>
          </w:tcPr>
          <w:p w:rsidR="00E64964" w:rsidRPr="00AF4D11" w:rsidRDefault="00E64964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9</w:t>
            </w:r>
          </w:p>
        </w:tc>
        <w:tc>
          <w:tcPr>
            <w:tcW w:w="6662" w:type="dxa"/>
          </w:tcPr>
          <w:p w:rsidR="00E64964" w:rsidRPr="00AF4D11" w:rsidRDefault="00E64964" w:rsidP="009F1003">
            <w:pPr>
              <w:ind w:left="57" w:right="57"/>
              <w:jc w:val="both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Дата, номер и содержание выданного </w:t>
            </w:r>
            <w:r w:rsidRPr="00326C69">
              <w:rPr>
                <w:rFonts w:ascii="Courier New" w:hAnsi="Courier New" w:cs="Courier New"/>
                <w:color w:val="333333"/>
                <w:sz w:val="22"/>
                <w:szCs w:val="22"/>
              </w:rPr>
              <w:t>предписания</w:t>
            </w: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об устранении выявленных нарушений</w:t>
            </w:r>
          </w:p>
        </w:tc>
        <w:tc>
          <w:tcPr>
            <w:tcW w:w="2835" w:type="dxa"/>
          </w:tcPr>
          <w:p w:rsidR="00E64964" w:rsidRPr="00AF4D11" w:rsidRDefault="00E64964" w:rsidP="009F1003">
            <w:pPr>
              <w:ind w:left="57" w:right="57"/>
              <w:rPr>
                <w:rFonts w:ascii="Courier New" w:hAnsi="Courier New" w:cs="Courier New"/>
                <w:color w:val="333333"/>
              </w:rPr>
            </w:pPr>
          </w:p>
        </w:tc>
      </w:tr>
      <w:tr w:rsidR="00E64964" w:rsidRPr="00AF4D11" w:rsidTr="00E05C93">
        <w:tc>
          <w:tcPr>
            <w:tcW w:w="454" w:type="dxa"/>
          </w:tcPr>
          <w:p w:rsidR="00E64964" w:rsidRPr="00326C69" w:rsidRDefault="00E64964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 w:rsidRPr="00326C69">
              <w:rPr>
                <w:rFonts w:ascii="Courier New" w:hAnsi="Courier New" w:cs="Courier New"/>
                <w:color w:val="333333"/>
                <w:sz w:val="22"/>
                <w:szCs w:val="22"/>
              </w:rPr>
              <w:t>10</w:t>
            </w:r>
          </w:p>
        </w:tc>
        <w:tc>
          <w:tcPr>
            <w:tcW w:w="6662" w:type="dxa"/>
          </w:tcPr>
          <w:p w:rsidR="00E64964" w:rsidRPr="00326C69" w:rsidRDefault="00E64964" w:rsidP="009F1003">
            <w:pPr>
              <w:ind w:left="57" w:right="57"/>
              <w:jc w:val="both"/>
              <w:rPr>
                <w:rFonts w:ascii="Courier New" w:hAnsi="Courier New" w:cs="Courier New"/>
                <w:color w:val="333333"/>
              </w:rPr>
            </w:pPr>
            <w:r w:rsidRPr="00326C69">
              <w:rPr>
                <w:rFonts w:ascii="Courier New" w:hAnsi="Courier New" w:cs="Courier New"/>
                <w:color w:val="333333"/>
                <w:sz w:val="22"/>
                <w:szCs w:val="22"/>
              </w:rPr>
              <w:t>Дата, номер и содержание выданного представления об устранении выявленных нарушений</w:t>
            </w:r>
          </w:p>
        </w:tc>
        <w:tc>
          <w:tcPr>
            <w:tcW w:w="2835" w:type="dxa"/>
          </w:tcPr>
          <w:p w:rsidR="00E64964" w:rsidRPr="00AF4D11" w:rsidRDefault="00E64964" w:rsidP="009F1003">
            <w:pPr>
              <w:ind w:left="57" w:right="57"/>
              <w:rPr>
                <w:rFonts w:ascii="Courier New" w:hAnsi="Courier New" w:cs="Courier New"/>
                <w:color w:val="333333"/>
              </w:rPr>
            </w:pPr>
          </w:p>
        </w:tc>
      </w:tr>
      <w:tr w:rsidR="00E64964" w:rsidRPr="00AF4D11" w:rsidTr="00E05C93">
        <w:tc>
          <w:tcPr>
            <w:tcW w:w="454" w:type="dxa"/>
          </w:tcPr>
          <w:p w:rsidR="00E64964" w:rsidRPr="00AF4D11" w:rsidRDefault="00E64964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1</w:t>
            </w:r>
          </w:p>
        </w:tc>
        <w:tc>
          <w:tcPr>
            <w:tcW w:w="6662" w:type="dxa"/>
          </w:tcPr>
          <w:p w:rsidR="00E64964" w:rsidRPr="00AF4D11" w:rsidRDefault="00E64964" w:rsidP="009F1003">
            <w:pPr>
              <w:ind w:left="57" w:right="57"/>
              <w:jc w:val="both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Фамилия, имя, отчество, должность должностного лица (должностных лиц), проводящего(их) 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контрольное мероприятие</w:t>
            </w:r>
          </w:p>
        </w:tc>
        <w:tc>
          <w:tcPr>
            <w:tcW w:w="2835" w:type="dxa"/>
          </w:tcPr>
          <w:p w:rsidR="00E64964" w:rsidRPr="00AF4D11" w:rsidRDefault="00E64964" w:rsidP="009F1003">
            <w:pPr>
              <w:ind w:left="57" w:right="57"/>
              <w:rPr>
                <w:rFonts w:ascii="Courier New" w:hAnsi="Courier New" w:cs="Courier New"/>
                <w:color w:val="333333"/>
              </w:rPr>
            </w:pPr>
          </w:p>
        </w:tc>
      </w:tr>
      <w:tr w:rsidR="00E64964" w:rsidRPr="00AF4D11" w:rsidTr="00E05C93">
        <w:tc>
          <w:tcPr>
            <w:tcW w:w="454" w:type="dxa"/>
          </w:tcPr>
          <w:p w:rsidR="00E64964" w:rsidRPr="00AF4D11" w:rsidRDefault="00E64964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12</w:t>
            </w:r>
          </w:p>
        </w:tc>
        <w:tc>
          <w:tcPr>
            <w:tcW w:w="6662" w:type="dxa"/>
          </w:tcPr>
          <w:p w:rsidR="00E64964" w:rsidRPr="00AF4D11" w:rsidRDefault="00E64964" w:rsidP="009F1003">
            <w:pPr>
              <w:ind w:left="57" w:right="57"/>
              <w:jc w:val="both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Подпись должностного лица (лиц), проводившего 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контрольное мероприятие</w:t>
            </w:r>
          </w:p>
        </w:tc>
        <w:tc>
          <w:tcPr>
            <w:tcW w:w="2835" w:type="dxa"/>
          </w:tcPr>
          <w:p w:rsidR="00E64964" w:rsidRPr="00AF4D11" w:rsidRDefault="00E64964" w:rsidP="009F1003">
            <w:pPr>
              <w:ind w:left="57" w:right="57"/>
              <w:rPr>
                <w:rFonts w:ascii="Courier New" w:hAnsi="Courier New" w:cs="Courier New"/>
                <w:color w:val="333333"/>
              </w:rPr>
            </w:pPr>
          </w:p>
        </w:tc>
      </w:tr>
    </w:tbl>
    <w:p w:rsidR="00E64964" w:rsidRPr="00AF4D11" w:rsidRDefault="00E64964" w:rsidP="00546961">
      <w:pPr>
        <w:rPr>
          <w:rFonts w:ascii="Arial" w:hAnsi="Arial" w:cs="Arial"/>
          <w:color w:val="333333"/>
          <w:sz w:val="22"/>
          <w:szCs w:val="22"/>
        </w:rPr>
      </w:pPr>
    </w:p>
    <w:p w:rsidR="00E64964" w:rsidRPr="00AF4D11" w:rsidRDefault="00E64964" w:rsidP="00546961">
      <w:pPr>
        <w:ind w:left="-5812"/>
        <w:jc w:val="both"/>
        <w:rPr>
          <w:color w:val="333333"/>
        </w:rPr>
      </w:pPr>
    </w:p>
    <w:p w:rsidR="00E64964" w:rsidRPr="00AF4D11" w:rsidRDefault="00E64964" w:rsidP="0093232A">
      <w:pPr>
        <w:tabs>
          <w:tab w:val="left" w:pos="7020"/>
          <w:tab w:val="left" w:pos="8055"/>
        </w:tabs>
        <w:rPr>
          <w:rFonts w:ascii="Arial" w:hAnsi="Arial" w:cs="Arial"/>
          <w:color w:val="333333"/>
        </w:rPr>
        <w:sectPr w:rsidR="00E64964" w:rsidRPr="00AF4D11" w:rsidSect="001A72DF">
          <w:pgSz w:w="11906" w:h="16838"/>
          <w:pgMar w:top="993" w:right="707" w:bottom="719" w:left="1701" w:header="708" w:footer="708" w:gutter="0"/>
          <w:cols w:space="708"/>
          <w:rtlGutter/>
          <w:docGrid w:linePitch="360"/>
        </w:sectPr>
      </w:pPr>
    </w:p>
    <w:p w:rsidR="00E64964" w:rsidRPr="00AF4D11" w:rsidRDefault="00E64964" w:rsidP="00546961">
      <w:pPr>
        <w:ind w:firstLine="9498"/>
        <w:jc w:val="right"/>
        <w:rPr>
          <w:rFonts w:ascii="Courier New" w:hAnsi="Courier New" w:cs="Courier New"/>
          <w:color w:val="333333"/>
          <w:sz w:val="22"/>
          <w:szCs w:val="22"/>
        </w:rPr>
      </w:pPr>
      <w:r w:rsidRPr="00326C69">
        <w:rPr>
          <w:rFonts w:ascii="Courier New" w:hAnsi="Courier New" w:cs="Courier New"/>
          <w:color w:val="333333"/>
          <w:sz w:val="22"/>
          <w:szCs w:val="22"/>
        </w:rPr>
        <w:t>Приложение 9</w:t>
      </w:r>
    </w:p>
    <w:p w:rsidR="00E64964" w:rsidRPr="00AF4D11" w:rsidRDefault="00E64964" w:rsidP="00546961">
      <w:pPr>
        <w:ind w:firstLine="9498"/>
        <w:jc w:val="right"/>
        <w:rPr>
          <w:rFonts w:ascii="Courier New" w:hAnsi="Courier New" w:cs="Courier New"/>
          <w:color w:val="333333"/>
          <w:sz w:val="22"/>
          <w:szCs w:val="22"/>
        </w:rPr>
      </w:pPr>
      <w:r w:rsidRPr="00AF4D11">
        <w:rPr>
          <w:rFonts w:ascii="Courier New" w:hAnsi="Courier New" w:cs="Courier New"/>
          <w:color w:val="333333"/>
          <w:sz w:val="22"/>
          <w:szCs w:val="22"/>
        </w:rPr>
        <w:t>к Стандарту,</w:t>
      </w:r>
      <w:r>
        <w:rPr>
          <w:rFonts w:ascii="Courier New" w:hAnsi="Courier New" w:cs="Courier New"/>
          <w:color w:val="333333"/>
          <w:sz w:val="22"/>
          <w:szCs w:val="22"/>
        </w:rPr>
        <w:t xml:space="preserve"> </w:t>
      </w:r>
      <w:r w:rsidRPr="00AF4D11">
        <w:rPr>
          <w:rFonts w:ascii="Courier New" w:hAnsi="Courier New" w:cs="Courier New"/>
          <w:color w:val="333333"/>
          <w:sz w:val="22"/>
          <w:szCs w:val="22"/>
        </w:rPr>
        <w:t>утвержденному</w:t>
      </w:r>
    </w:p>
    <w:p w:rsidR="00E64964" w:rsidRPr="00AF4D11" w:rsidRDefault="00E64964" w:rsidP="00546961">
      <w:pPr>
        <w:ind w:left="9498"/>
        <w:jc w:val="right"/>
        <w:rPr>
          <w:rFonts w:ascii="Courier New" w:hAnsi="Courier New" w:cs="Courier New"/>
          <w:color w:val="333333"/>
          <w:sz w:val="22"/>
          <w:szCs w:val="22"/>
        </w:rPr>
      </w:pPr>
      <w:r w:rsidRPr="00AF4D11">
        <w:rPr>
          <w:rFonts w:ascii="Courier New" w:hAnsi="Courier New" w:cs="Courier New"/>
          <w:color w:val="333333"/>
          <w:sz w:val="22"/>
          <w:szCs w:val="22"/>
        </w:rPr>
        <w:t>постановлением администрации Балаганского района</w:t>
      </w:r>
    </w:p>
    <w:p w:rsidR="00E64964" w:rsidRPr="00AF4D11" w:rsidRDefault="00E64964" w:rsidP="00546961">
      <w:pPr>
        <w:ind w:firstLine="4820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от г. №</w:t>
      </w:r>
    </w:p>
    <w:p w:rsidR="00E64964" w:rsidRPr="00AF4D11" w:rsidRDefault="00E64964" w:rsidP="00546961">
      <w:pPr>
        <w:rPr>
          <w:rFonts w:ascii="Arial" w:hAnsi="Arial" w:cs="Arial"/>
          <w:color w:val="333333"/>
        </w:rPr>
      </w:pPr>
    </w:p>
    <w:p w:rsidR="00E64964" w:rsidRPr="00AF4D11" w:rsidRDefault="00E64964" w:rsidP="00546961">
      <w:pPr>
        <w:ind w:firstLine="9498"/>
        <w:jc w:val="both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Утверждаю:</w:t>
      </w:r>
    </w:p>
    <w:p w:rsidR="00E64964" w:rsidRPr="00AF4D11" w:rsidRDefault="00E64964" w:rsidP="00546961">
      <w:pPr>
        <w:ind w:firstLine="9498"/>
        <w:jc w:val="both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Начальник финансового управления</w:t>
      </w:r>
    </w:p>
    <w:p w:rsidR="00E64964" w:rsidRPr="00AF4D11" w:rsidRDefault="00E64964" w:rsidP="00546961">
      <w:pPr>
        <w:ind w:firstLine="9498"/>
        <w:jc w:val="both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Балаганского района</w:t>
      </w:r>
    </w:p>
    <w:p w:rsidR="00E64964" w:rsidRPr="00AF4D11" w:rsidRDefault="00E64964" w:rsidP="00546961">
      <w:pPr>
        <w:ind w:firstLine="9498"/>
        <w:jc w:val="both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______________________(ФИО)</w:t>
      </w:r>
    </w:p>
    <w:p w:rsidR="00E64964" w:rsidRPr="00AF4D11" w:rsidRDefault="00E64964" w:rsidP="00546961">
      <w:pPr>
        <w:ind w:firstLine="9498"/>
        <w:jc w:val="both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________________________________</w:t>
      </w:r>
    </w:p>
    <w:p w:rsidR="00E64964" w:rsidRPr="00AF4D11" w:rsidRDefault="00E64964" w:rsidP="00546961">
      <w:pPr>
        <w:ind w:left="1830" w:firstLine="9498"/>
        <w:jc w:val="both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(Дата)</w:t>
      </w:r>
    </w:p>
    <w:p w:rsidR="00E64964" w:rsidRPr="00AF4D11" w:rsidRDefault="00E64964" w:rsidP="00546961">
      <w:pPr>
        <w:jc w:val="center"/>
        <w:rPr>
          <w:color w:val="333333"/>
        </w:rPr>
      </w:pPr>
    </w:p>
    <w:p w:rsidR="00E64964" w:rsidRPr="00AF4D11" w:rsidRDefault="00E64964" w:rsidP="00546961">
      <w:pPr>
        <w:jc w:val="center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 xml:space="preserve">Отчет </w:t>
      </w:r>
    </w:p>
    <w:p w:rsidR="00E64964" w:rsidRPr="00AF4D11" w:rsidRDefault="00E64964" w:rsidP="00546961">
      <w:pPr>
        <w:jc w:val="center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о резу</w:t>
      </w:r>
      <w:r>
        <w:rPr>
          <w:rFonts w:ascii="Arial" w:hAnsi="Arial" w:cs="Arial"/>
          <w:color w:val="333333"/>
        </w:rPr>
        <w:t>льтатах контрольных мероприятий</w:t>
      </w:r>
      <w:r w:rsidRPr="00AF4D11">
        <w:rPr>
          <w:rFonts w:ascii="Arial" w:hAnsi="Arial" w:cs="Arial"/>
          <w:color w:val="333333"/>
        </w:rPr>
        <w:t xml:space="preserve"> за отчетный период________________________________________________</w:t>
      </w:r>
    </w:p>
    <w:p w:rsidR="00E64964" w:rsidRPr="00AF4D11" w:rsidRDefault="00E64964" w:rsidP="00546961">
      <w:pPr>
        <w:jc w:val="center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ab/>
      </w:r>
      <w:r w:rsidRPr="00AF4D11">
        <w:rPr>
          <w:rFonts w:ascii="Arial" w:hAnsi="Arial" w:cs="Arial"/>
          <w:color w:val="333333"/>
        </w:rPr>
        <w:tab/>
      </w:r>
      <w:r w:rsidRPr="00AF4D11">
        <w:rPr>
          <w:rFonts w:ascii="Arial" w:hAnsi="Arial" w:cs="Arial"/>
          <w:color w:val="333333"/>
        </w:rPr>
        <w:tab/>
      </w:r>
      <w:r w:rsidRPr="00AF4D11">
        <w:rPr>
          <w:rFonts w:ascii="Arial" w:hAnsi="Arial" w:cs="Arial"/>
          <w:color w:val="333333"/>
        </w:rPr>
        <w:tab/>
      </w:r>
      <w:r w:rsidRPr="00AF4D11">
        <w:rPr>
          <w:rFonts w:ascii="Arial" w:hAnsi="Arial" w:cs="Arial"/>
          <w:color w:val="333333"/>
        </w:rPr>
        <w:tab/>
      </w:r>
      <w:r w:rsidRPr="00AF4D11">
        <w:rPr>
          <w:rFonts w:ascii="Arial" w:hAnsi="Arial" w:cs="Arial"/>
          <w:color w:val="333333"/>
        </w:rPr>
        <w:tab/>
      </w:r>
      <w:r w:rsidRPr="00AF4D11">
        <w:rPr>
          <w:rFonts w:ascii="Arial" w:hAnsi="Arial" w:cs="Arial"/>
          <w:color w:val="333333"/>
        </w:rPr>
        <w:tab/>
      </w:r>
      <w:r w:rsidRPr="00AF4D11">
        <w:rPr>
          <w:rFonts w:ascii="Arial" w:hAnsi="Arial" w:cs="Arial"/>
          <w:color w:val="333333"/>
        </w:rPr>
        <w:tab/>
      </w:r>
      <w:r w:rsidRPr="00AF4D11">
        <w:rPr>
          <w:rFonts w:ascii="Arial" w:hAnsi="Arial" w:cs="Arial"/>
          <w:color w:val="333333"/>
        </w:rPr>
        <w:tab/>
        <w:t>(указывается квартал, год)</w:t>
      </w:r>
    </w:p>
    <w:p w:rsidR="00E64964" w:rsidRPr="00AF4D11" w:rsidRDefault="00E64964" w:rsidP="00546961">
      <w:pPr>
        <w:jc w:val="center"/>
        <w:rPr>
          <w:rFonts w:ascii="Arial" w:hAnsi="Arial" w:cs="Arial"/>
          <w:color w:val="33333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9"/>
        <w:gridCol w:w="7229"/>
        <w:gridCol w:w="6521"/>
      </w:tblGrid>
      <w:tr w:rsidR="00E64964" w:rsidRPr="00AF4D11" w:rsidTr="00FF0773">
        <w:tc>
          <w:tcPr>
            <w:tcW w:w="1009" w:type="dxa"/>
          </w:tcPr>
          <w:p w:rsidR="00E64964" w:rsidRPr="00AF4D11" w:rsidRDefault="00E64964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№п/п</w:t>
            </w:r>
          </w:p>
        </w:tc>
        <w:tc>
          <w:tcPr>
            <w:tcW w:w="7229" w:type="dxa"/>
          </w:tcPr>
          <w:p w:rsidR="00E64964" w:rsidRPr="00AF4D11" w:rsidRDefault="00E64964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Результаты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контрольных мероприятий</w:t>
            </w:r>
          </w:p>
        </w:tc>
        <w:tc>
          <w:tcPr>
            <w:tcW w:w="6521" w:type="dxa"/>
          </w:tcPr>
          <w:p w:rsidR="00E64964" w:rsidRPr="00AF4D11" w:rsidRDefault="00E64964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Информация по проведенным 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контрольным мероприятиям</w:t>
            </w:r>
          </w:p>
        </w:tc>
      </w:tr>
      <w:tr w:rsidR="00E64964" w:rsidRPr="00AF4D11" w:rsidTr="005B7042">
        <w:tc>
          <w:tcPr>
            <w:tcW w:w="14759" w:type="dxa"/>
            <w:gridSpan w:val="3"/>
            <w:tcBorders>
              <w:bottom w:val="single" w:sz="4" w:space="0" w:color="auto"/>
            </w:tcBorders>
          </w:tcPr>
          <w:p w:rsidR="00E64964" w:rsidRPr="00AF4D11" w:rsidRDefault="00E64964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  <w:lang w:val="en-US"/>
              </w:rPr>
              <w:t>I</w:t>
            </w: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.Общая характеристи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ка контрольных мероприятий</w:t>
            </w:r>
          </w:p>
          <w:p w:rsidR="00E64964" w:rsidRPr="00AF4D11" w:rsidRDefault="00E64964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</w:p>
        </w:tc>
      </w:tr>
      <w:tr w:rsidR="00E64964" w:rsidRPr="00AF4D11" w:rsidTr="005B7042">
        <w:trPr>
          <w:trHeight w:val="270"/>
        </w:trPr>
        <w:tc>
          <w:tcPr>
            <w:tcW w:w="1009" w:type="dxa"/>
            <w:tcBorders>
              <w:bottom w:val="single" w:sz="4" w:space="0" w:color="auto"/>
            </w:tcBorders>
          </w:tcPr>
          <w:p w:rsidR="00E64964" w:rsidRPr="00AF4D11" w:rsidRDefault="00E64964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E64964" w:rsidRDefault="00E64964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Общее количество 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контрольных мероприятий, </w:t>
            </w:r>
          </w:p>
          <w:p w:rsidR="00E64964" w:rsidRDefault="00E64964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</w:p>
          <w:p w:rsidR="00E64964" w:rsidRDefault="00E64964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</w:p>
          <w:p w:rsidR="00E64964" w:rsidRDefault="00E64964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</w:p>
          <w:p w:rsidR="00E64964" w:rsidRDefault="00E64964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</w:p>
          <w:p w:rsidR="00E64964" w:rsidRPr="00AF4D11" w:rsidRDefault="00E64964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E64964" w:rsidRPr="00AF4D11" w:rsidRDefault="00E64964" w:rsidP="00FF0773">
            <w:pPr>
              <w:jc w:val="both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Указывается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количество проведенных контрольных мероприятий (проверок, ревизий, обследований)</w:t>
            </w: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финансово-хозяйственной деят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ельности объектов контроля</w:t>
            </w: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. Для отчета за отчетный финансовый год –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</w:t>
            </w: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с нарастающим итогом</w:t>
            </w:r>
          </w:p>
        </w:tc>
      </w:tr>
      <w:tr w:rsidR="00E64964" w:rsidRPr="00AF4D11" w:rsidTr="005B7042">
        <w:trPr>
          <w:trHeight w:val="236"/>
        </w:trPr>
        <w:tc>
          <w:tcPr>
            <w:tcW w:w="1009" w:type="dxa"/>
            <w:tcBorders>
              <w:top w:val="single" w:sz="4" w:space="0" w:color="auto"/>
            </w:tcBorders>
          </w:tcPr>
          <w:p w:rsidR="00E64964" w:rsidRPr="00AF4D11" w:rsidRDefault="00E64964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E64964" w:rsidRPr="00AF4D11" w:rsidRDefault="00E64964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из них: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E64964" w:rsidRPr="00AF4D11" w:rsidRDefault="00E64964" w:rsidP="00FF0773">
            <w:pPr>
              <w:jc w:val="both"/>
              <w:rPr>
                <w:rFonts w:ascii="Courier New" w:hAnsi="Courier New" w:cs="Courier New"/>
                <w:color w:val="333333"/>
              </w:rPr>
            </w:pPr>
          </w:p>
        </w:tc>
      </w:tr>
      <w:tr w:rsidR="00E64964" w:rsidRPr="00AF4D11" w:rsidTr="00FF0773">
        <w:tc>
          <w:tcPr>
            <w:tcW w:w="1009" w:type="dxa"/>
          </w:tcPr>
          <w:p w:rsidR="00E64964" w:rsidRPr="00AF4D11" w:rsidRDefault="00E64964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1.1</w:t>
            </w: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E64964" w:rsidRPr="00AF4D11" w:rsidRDefault="00E64964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Общее количество о</w:t>
            </w: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бъектов, в которых проводились 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проверки</w:t>
            </w:r>
          </w:p>
        </w:tc>
        <w:tc>
          <w:tcPr>
            <w:tcW w:w="6521" w:type="dxa"/>
          </w:tcPr>
          <w:p w:rsidR="00E64964" w:rsidRPr="00AF4D11" w:rsidRDefault="00E64964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Указывается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общее количество проверенных о</w:t>
            </w: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бъектов</w:t>
            </w:r>
          </w:p>
        </w:tc>
      </w:tr>
      <w:tr w:rsidR="00E64964" w:rsidRPr="00AF4D11" w:rsidTr="00FF0773">
        <w:tc>
          <w:tcPr>
            <w:tcW w:w="1009" w:type="dxa"/>
          </w:tcPr>
          <w:p w:rsidR="00E64964" w:rsidRPr="00AF4D11" w:rsidRDefault="00E64964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1.2</w:t>
            </w: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E64964" w:rsidRPr="00AF4D11" w:rsidRDefault="00E64964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Общее количество о</w:t>
            </w: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бъектов, в которых проводились 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ревизии</w:t>
            </w:r>
          </w:p>
        </w:tc>
        <w:tc>
          <w:tcPr>
            <w:tcW w:w="6521" w:type="dxa"/>
          </w:tcPr>
          <w:p w:rsidR="00E64964" w:rsidRPr="00AF4D11" w:rsidRDefault="00E64964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Указывается обще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е количество проверенных объектов</w:t>
            </w:r>
          </w:p>
        </w:tc>
      </w:tr>
      <w:tr w:rsidR="00E64964" w:rsidRPr="00AF4D11" w:rsidTr="00FF0773">
        <w:tc>
          <w:tcPr>
            <w:tcW w:w="1009" w:type="dxa"/>
          </w:tcPr>
          <w:p w:rsidR="00E64964" w:rsidRPr="00AF4D11" w:rsidRDefault="00E64964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1.3</w:t>
            </w: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E64964" w:rsidRPr="00AF4D11" w:rsidRDefault="00E64964" w:rsidP="004A3F1D">
            <w:pPr>
              <w:jc w:val="both"/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Общее количество о</w:t>
            </w: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бъектов, в которых проводились 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обследования</w:t>
            </w:r>
          </w:p>
        </w:tc>
        <w:tc>
          <w:tcPr>
            <w:tcW w:w="6521" w:type="dxa"/>
          </w:tcPr>
          <w:p w:rsidR="00E64964" w:rsidRPr="00AF4D11" w:rsidRDefault="00E64964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Указывается обще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е количество проверенных объектов</w:t>
            </w:r>
          </w:p>
        </w:tc>
      </w:tr>
      <w:tr w:rsidR="00E64964" w:rsidRPr="00AF4D11" w:rsidTr="00FF0773">
        <w:tc>
          <w:tcPr>
            <w:tcW w:w="1009" w:type="dxa"/>
          </w:tcPr>
          <w:p w:rsidR="00E64964" w:rsidRPr="00AF4D11" w:rsidRDefault="00E64964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2.</w:t>
            </w:r>
          </w:p>
        </w:tc>
        <w:tc>
          <w:tcPr>
            <w:tcW w:w="7229" w:type="dxa"/>
          </w:tcPr>
          <w:p w:rsidR="00E64964" w:rsidRPr="00AF4D11" w:rsidRDefault="00E64964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Сумма проверок</w:t>
            </w: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, в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которых при проведении контрольных мероприятий</w:t>
            </w: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выявлены нарушения </w:t>
            </w:r>
          </w:p>
        </w:tc>
        <w:tc>
          <w:tcPr>
            <w:tcW w:w="6521" w:type="dxa"/>
          </w:tcPr>
          <w:p w:rsidR="00E64964" w:rsidRPr="00AF4D11" w:rsidRDefault="00E64964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Указывается общая сумма выявленных нарушений (тыс. рублей) с указанием фактов (примеров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)</w:t>
            </w:r>
          </w:p>
        </w:tc>
      </w:tr>
      <w:tr w:rsidR="00E64964" w:rsidRPr="00AF4D11" w:rsidTr="00FF0773">
        <w:tc>
          <w:tcPr>
            <w:tcW w:w="1009" w:type="dxa"/>
          </w:tcPr>
          <w:p w:rsidR="00E64964" w:rsidRPr="00AF4D11" w:rsidRDefault="00E64964" w:rsidP="005B7042">
            <w:pPr>
              <w:jc w:val="center"/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3.</w:t>
            </w:r>
          </w:p>
        </w:tc>
        <w:tc>
          <w:tcPr>
            <w:tcW w:w="7229" w:type="dxa"/>
          </w:tcPr>
          <w:p w:rsidR="00E64964" w:rsidRPr="00AF4D11" w:rsidRDefault="00E64964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Рекомендации к восстановлению бюджетных средств в районный бюджет</w:t>
            </w:r>
          </w:p>
        </w:tc>
        <w:tc>
          <w:tcPr>
            <w:tcW w:w="6521" w:type="dxa"/>
          </w:tcPr>
          <w:p w:rsidR="00E64964" w:rsidRPr="00AF4D11" w:rsidRDefault="00E64964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Указывается общая сумма (тыс. рублей)</w:t>
            </w:r>
          </w:p>
        </w:tc>
      </w:tr>
      <w:tr w:rsidR="00E64964" w:rsidRPr="00AF4D11" w:rsidTr="00FF0773">
        <w:tc>
          <w:tcPr>
            <w:tcW w:w="14759" w:type="dxa"/>
            <w:gridSpan w:val="3"/>
          </w:tcPr>
          <w:p w:rsidR="00E64964" w:rsidRPr="00AF4D11" w:rsidRDefault="00E64964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  <w:lang w:val="en-US"/>
              </w:rPr>
              <w:t>I</w:t>
            </w: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  <w:lang w:val="en-US"/>
              </w:rPr>
              <w:t>I</w:t>
            </w: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.Предписания и административные правонарушения</w:t>
            </w:r>
          </w:p>
          <w:p w:rsidR="00E64964" w:rsidRPr="00AF4D11" w:rsidRDefault="00E64964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</w:p>
        </w:tc>
      </w:tr>
      <w:tr w:rsidR="00E64964" w:rsidRPr="00AF4D11" w:rsidTr="00FF0773">
        <w:tc>
          <w:tcPr>
            <w:tcW w:w="1009" w:type="dxa"/>
          </w:tcPr>
          <w:p w:rsidR="00E64964" w:rsidRPr="00AF4D11" w:rsidRDefault="00E64964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2</w:t>
            </w: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  <w:lang w:val="en-US"/>
              </w:rPr>
              <w:t>.1.</w:t>
            </w:r>
          </w:p>
        </w:tc>
        <w:tc>
          <w:tcPr>
            <w:tcW w:w="7229" w:type="dxa"/>
          </w:tcPr>
          <w:p w:rsidR="00E64964" w:rsidRPr="00AF4D11" w:rsidRDefault="00E64964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Количес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тво </w:t>
            </w:r>
            <w:r w:rsidRPr="00326C69">
              <w:rPr>
                <w:rFonts w:ascii="Courier New" w:hAnsi="Courier New" w:cs="Courier New"/>
                <w:color w:val="333333"/>
                <w:sz w:val="22"/>
                <w:szCs w:val="22"/>
              </w:rPr>
              <w:t>предписаний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, направленных о</w:t>
            </w: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бъектам проверки</w:t>
            </w:r>
          </w:p>
        </w:tc>
        <w:tc>
          <w:tcPr>
            <w:tcW w:w="6521" w:type="dxa"/>
          </w:tcPr>
          <w:p w:rsidR="00E64964" w:rsidRPr="00AF4D11" w:rsidRDefault="00E64964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Указывается количество </w:t>
            </w:r>
            <w:r w:rsidRPr="00326C69">
              <w:rPr>
                <w:rFonts w:ascii="Courier New" w:hAnsi="Courier New" w:cs="Courier New"/>
                <w:color w:val="333333"/>
                <w:sz w:val="22"/>
                <w:szCs w:val="22"/>
              </w:rPr>
              <w:t>предписаний</w:t>
            </w:r>
          </w:p>
        </w:tc>
      </w:tr>
      <w:tr w:rsidR="00E64964" w:rsidRPr="00AF4D11" w:rsidTr="00FF0773">
        <w:tc>
          <w:tcPr>
            <w:tcW w:w="1009" w:type="dxa"/>
          </w:tcPr>
          <w:p w:rsidR="00E64964" w:rsidRPr="00326C69" w:rsidRDefault="00E64964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 w:rsidRPr="00326C69">
              <w:rPr>
                <w:rFonts w:ascii="Courier New" w:hAnsi="Courier New" w:cs="Courier New"/>
                <w:color w:val="333333"/>
                <w:sz w:val="22"/>
                <w:szCs w:val="22"/>
              </w:rPr>
              <w:t>2.2.</w:t>
            </w:r>
          </w:p>
        </w:tc>
        <w:tc>
          <w:tcPr>
            <w:tcW w:w="7229" w:type="dxa"/>
          </w:tcPr>
          <w:p w:rsidR="00E64964" w:rsidRPr="00326C69" w:rsidRDefault="00E64964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  <w:r w:rsidRPr="00326C69">
              <w:rPr>
                <w:rFonts w:ascii="Courier New" w:hAnsi="Courier New" w:cs="Courier New"/>
                <w:color w:val="333333"/>
                <w:sz w:val="22"/>
                <w:szCs w:val="22"/>
              </w:rPr>
              <w:t>Количество представлений, направленных объектам проверки</w:t>
            </w:r>
          </w:p>
        </w:tc>
        <w:tc>
          <w:tcPr>
            <w:tcW w:w="6521" w:type="dxa"/>
          </w:tcPr>
          <w:p w:rsidR="00E64964" w:rsidRPr="00326C69" w:rsidRDefault="00E64964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  <w:r w:rsidRPr="00326C69">
              <w:rPr>
                <w:rFonts w:ascii="Courier New" w:hAnsi="Courier New" w:cs="Courier New"/>
                <w:color w:val="333333"/>
                <w:sz w:val="22"/>
                <w:szCs w:val="22"/>
              </w:rPr>
              <w:t>Указывается количество предписаний</w:t>
            </w:r>
          </w:p>
        </w:tc>
      </w:tr>
      <w:tr w:rsidR="00E64964" w:rsidRPr="00AF4D11" w:rsidTr="004D7A6D">
        <w:trPr>
          <w:trHeight w:val="770"/>
        </w:trPr>
        <w:tc>
          <w:tcPr>
            <w:tcW w:w="1009" w:type="dxa"/>
          </w:tcPr>
          <w:p w:rsidR="00E64964" w:rsidRPr="00326C69" w:rsidRDefault="00E64964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 w:rsidRPr="00326C69">
              <w:rPr>
                <w:rFonts w:ascii="Courier New" w:hAnsi="Courier New" w:cs="Courier New"/>
                <w:color w:val="333333"/>
                <w:sz w:val="22"/>
                <w:szCs w:val="22"/>
              </w:rPr>
              <w:t>2.3.</w:t>
            </w:r>
          </w:p>
        </w:tc>
        <w:tc>
          <w:tcPr>
            <w:tcW w:w="7229" w:type="dxa"/>
          </w:tcPr>
          <w:p w:rsidR="00E64964" w:rsidRPr="00326C69" w:rsidRDefault="00E64964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  <w:r w:rsidRPr="00326C69">
              <w:rPr>
                <w:rFonts w:ascii="Courier New" w:hAnsi="Courier New" w:cs="Courier New"/>
                <w:color w:val="333333"/>
                <w:sz w:val="22"/>
                <w:szCs w:val="22"/>
              </w:rPr>
              <w:t>Количество контрольных мероприятий, содержащих признаки административного правонарушения или уголовного преступления и переданных в правоохранительные органы</w:t>
            </w:r>
          </w:p>
        </w:tc>
        <w:tc>
          <w:tcPr>
            <w:tcW w:w="6521" w:type="dxa"/>
          </w:tcPr>
          <w:p w:rsidR="00E64964" w:rsidRPr="00AF4D11" w:rsidRDefault="00E64964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Указывается количество контрольных мероприятий</w:t>
            </w: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, содержащих  указанные признаки и которые переданы в правоохранительные органы</w:t>
            </w:r>
          </w:p>
        </w:tc>
      </w:tr>
    </w:tbl>
    <w:p w:rsidR="00E64964" w:rsidRDefault="00E64964" w:rsidP="00546961">
      <w:pPr>
        <w:jc w:val="both"/>
        <w:rPr>
          <w:rFonts w:ascii="Arial" w:hAnsi="Arial" w:cs="Arial"/>
          <w:color w:val="333333"/>
        </w:rPr>
      </w:pPr>
    </w:p>
    <w:p w:rsidR="00E64964" w:rsidRDefault="00E64964" w:rsidP="00546961">
      <w:pPr>
        <w:jc w:val="both"/>
        <w:rPr>
          <w:rFonts w:ascii="Arial" w:hAnsi="Arial" w:cs="Arial"/>
          <w:color w:val="333333"/>
        </w:rPr>
      </w:pPr>
    </w:p>
    <w:p w:rsidR="00E64964" w:rsidRDefault="00E64964" w:rsidP="00546961">
      <w:pPr>
        <w:jc w:val="both"/>
        <w:rPr>
          <w:rFonts w:ascii="Arial" w:hAnsi="Arial" w:cs="Arial"/>
          <w:color w:val="333333"/>
        </w:rPr>
      </w:pPr>
      <w:r w:rsidRPr="00326C69">
        <w:rPr>
          <w:rFonts w:ascii="Arial" w:hAnsi="Arial" w:cs="Arial"/>
          <w:color w:val="333333"/>
        </w:rPr>
        <w:t>Должность, подпись, ФИО исполнителя</w:t>
      </w:r>
    </w:p>
    <w:p w:rsidR="00E64964" w:rsidRPr="00AF4D11" w:rsidRDefault="00E64964" w:rsidP="00546961">
      <w:pPr>
        <w:jc w:val="both"/>
        <w:rPr>
          <w:rFonts w:ascii="Arial" w:hAnsi="Arial" w:cs="Arial"/>
          <w:color w:val="333333"/>
        </w:rPr>
      </w:pPr>
    </w:p>
    <w:sectPr w:rsidR="00E64964" w:rsidRPr="00AF4D11" w:rsidSect="005B7042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964" w:rsidRDefault="00E64964" w:rsidP="00536EC4">
      <w:r>
        <w:separator/>
      </w:r>
    </w:p>
  </w:endnote>
  <w:endnote w:type="continuationSeparator" w:id="0">
    <w:p w:rsidR="00E64964" w:rsidRDefault="00E64964" w:rsidP="00536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964" w:rsidRDefault="00E64964" w:rsidP="00536EC4">
      <w:r>
        <w:separator/>
      </w:r>
    </w:p>
  </w:footnote>
  <w:footnote w:type="continuationSeparator" w:id="0">
    <w:p w:rsidR="00E64964" w:rsidRDefault="00E64964" w:rsidP="00536E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244"/>
    <w:rsid w:val="00012103"/>
    <w:rsid w:val="0002137F"/>
    <w:rsid w:val="000215E4"/>
    <w:rsid w:val="00033CE2"/>
    <w:rsid w:val="00045A2C"/>
    <w:rsid w:val="00046D6D"/>
    <w:rsid w:val="00051DB6"/>
    <w:rsid w:val="00057340"/>
    <w:rsid w:val="00066003"/>
    <w:rsid w:val="000663A9"/>
    <w:rsid w:val="0009405F"/>
    <w:rsid w:val="000953BE"/>
    <w:rsid w:val="000A10CC"/>
    <w:rsid w:val="000A14BC"/>
    <w:rsid w:val="000A4087"/>
    <w:rsid w:val="000C1B15"/>
    <w:rsid w:val="000F713D"/>
    <w:rsid w:val="00117DDA"/>
    <w:rsid w:val="00131523"/>
    <w:rsid w:val="0013321D"/>
    <w:rsid w:val="0015755E"/>
    <w:rsid w:val="00162887"/>
    <w:rsid w:val="00174C35"/>
    <w:rsid w:val="001A1A76"/>
    <w:rsid w:val="001A5FD8"/>
    <w:rsid w:val="001A72DF"/>
    <w:rsid w:val="001B7C2D"/>
    <w:rsid w:val="002070C9"/>
    <w:rsid w:val="002111D2"/>
    <w:rsid w:val="00213567"/>
    <w:rsid w:val="00234BC5"/>
    <w:rsid w:val="00251832"/>
    <w:rsid w:val="002622D6"/>
    <w:rsid w:val="002762E1"/>
    <w:rsid w:val="00277852"/>
    <w:rsid w:val="00280021"/>
    <w:rsid w:val="002833F4"/>
    <w:rsid w:val="002911EA"/>
    <w:rsid w:val="002919D3"/>
    <w:rsid w:val="0029204C"/>
    <w:rsid w:val="00296A0E"/>
    <w:rsid w:val="002A0A1E"/>
    <w:rsid w:val="002A282C"/>
    <w:rsid w:val="002A71C2"/>
    <w:rsid w:val="002C6EDF"/>
    <w:rsid w:val="002D459B"/>
    <w:rsid w:val="002D68CB"/>
    <w:rsid w:val="002E4B2D"/>
    <w:rsid w:val="00302966"/>
    <w:rsid w:val="00304BA8"/>
    <w:rsid w:val="003227DE"/>
    <w:rsid w:val="00325B42"/>
    <w:rsid w:val="003268A9"/>
    <w:rsid w:val="00326C69"/>
    <w:rsid w:val="003553DC"/>
    <w:rsid w:val="0038525D"/>
    <w:rsid w:val="003931E3"/>
    <w:rsid w:val="00394B8A"/>
    <w:rsid w:val="003A6AC2"/>
    <w:rsid w:val="003B0F30"/>
    <w:rsid w:val="003C06EF"/>
    <w:rsid w:val="003D1A11"/>
    <w:rsid w:val="003E0361"/>
    <w:rsid w:val="003E0A35"/>
    <w:rsid w:val="0041244C"/>
    <w:rsid w:val="004269B6"/>
    <w:rsid w:val="004364DA"/>
    <w:rsid w:val="00436CDE"/>
    <w:rsid w:val="00444D6A"/>
    <w:rsid w:val="004453A9"/>
    <w:rsid w:val="00483B60"/>
    <w:rsid w:val="0049498E"/>
    <w:rsid w:val="004A08C0"/>
    <w:rsid w:val="004A3F1D"/>
    <w:rsid w:val="004B5FDB"/>
    <w:rsid w:val="004C4E63"/>
    <w:rsid w:val="004D7A6D"/>
    <w:rsid w:val="004E273C"/>
    <w:rsid w:val="004E7D8D"/>
    <w:rsid w:val="004F4D89"/>
    <w:rsid w:val="005056E9"/>
    <w:rsid w:val="0051324B"/>
    <w:rsid w:val="00521606"/>
    <w:rsid w:val="005330C9"/>
    <w:rsid w:val="00536EC4"/>
    <w:rsid w:val="00537D29"/>
    <w:rsid w:val="00537EAC"/>
    <w:rsid w:val="0054038E"/>
    <w:rsid w:val="00541D15"/>
    <w:rsid w:val="00546961"/>
    <w:rsid w:val="00547967"/>
    <w:rsid w:val="0056377A"/>
    <w:rsid w:val="00572250"/>
    <w:rsid w:val="00574688"/>
    <w:rsid w:val="00582CD4"/>
    <w:rsid w:val="005B1ACA"/>
    <w:rsid w:val="005B7042"/>
    <w:rsid w:val="005C018C"/>
    <w:rsid w:val="005C707F"/>
    <w:rsid w:val="005D6B4A"/>
    <w:rsid w:val="005E0F6F"/>
    <w:rsid w:val="005E38A5"/>
    <w:rsid w:val="005F4C5B"/>
    <w:rsid w:val="005F685B"/>
    <w:rsid w:val="0061006E"/>
    <w:rsid w:val="00620737"/>
    <w:rsid w:val="00620FD7"/>
    <w:rsid w:val="0062587E"/>
    <w:rsid w:val="00631894"/>
    <w:rsid w:val="00634512"/>
    <w:rsid w:val="00646AC9"/>
    <w:rsid w:val="00651244"/>
    <w:rsid w:val="006601BF"/>
    <w:rsid w:val="006838EA"/>
    <w:rsid w:val="00685144"/>
    <w:rsid w:val="0068613D"/>
    <w:rsid w:val="00690A1A"/>
    <w:rsid w:val="00695BB4"/>
    <w:rsid w:val="006B7316"/>
    <w:rsid w:val="006C1B72"/>
    <w:rsid w:val="006F34C0"/>
    <w:rsid w:val="00710258"/>
    <w:rsid w:val="00716502"/>
    <w:rsid w:val="007222B4"/>
    <w:rsid w:val="00733158"/>
    <w:rsid w:val="00745D8A"/>
    <w:rsid w:val="00775D3A"/>
    <w:rsid w:val="0078226C"/>
    <w:rsid w:val="00791BE0"/>
    <w:rsid w:val="00794902"/>
    <w:rsid w:val="007959AD"/>
    <w:rsid w:val="007A2034"/>
    <w:rsid w:val="007A2720"/>
    <w:rsid w:val="007A6818"/>
    <w:rsid w:val="007C52FE"/>
    <w:rsid w:val="007D3264"/>
    <w:rsid w:val="007E5BED"/>
    <w:rsid w:val="007F4C92"/>
    <w:rsid w:val="008229AB"/>
    <w:rsid w:val="00870DFD"/>
    <w:rsid w:val="00885162"/>
    <w:rsid w:val="00887332"/>
    <w:rsid w:val="0089148E"/>
    <w:rsid w:val="008B1346"/>
    <w:rsid w:val="008C3713"/>
    <w:rsid w:val="008C4459"/>
    <w:rsid w:val="008C4C8D"/>
    <w:rsid w:val="008D1D51"/>
    <w:rsid w:val="008E5901"/>
    <w:rsid w:val="008F0124"/>
    <w:rsid w:val="008F2DE4"/>
    <w:rsid w:val="009169BB"/>
    <w:rsid w:val="0093232A"/>
    <w:rsid w:val="00947408"/>
    <w:rsid w:val="00947BF1"/>
    <w:rsid w:val="00977EDB"/>
    <w:rsid w:val="009A124F"/>
    <w:rsid w:val="009F1003"/>
    <w:rsid w:val="00A03BE0"/>
    <w:rsid w:val="00A21C50"/>
    <w:rsid w:val="00A26EA4"/>
    <w:rsid w:val="00A350D0"/>
    <w:rsid w:val="00A37C76"/>
    <w:rsid w:val="00A40DB9"/>
    <w:rsid w:val="00A6131C"/>
    <w:rsid w:val="00A70069"/>
    <w:rsid w:val="00A7103D"/>
    <w:rsid w:val="00A71BB0"/>
    <w:rsid w:val="00A8763B"/>
    <w:rsid w:val="00AA046D"/>
    <w:rsid w:val="00AA2D39"/>
    <w:rsid w:val="00AE3F99"/>
    <w:rsid w:val="00AE5DC6"/>
    <w:rsid w:val="00AF4D11"/>
    <w:rsid w:val="00B10DD7"/>
    <w:rsid w:val="00B26F23"/>
    <w:rsid w:val="00B3298C"/>
    <w:rsid w:val="00B40339"/>
    <w:rsid w:val="00B4221E"/>
    <w:rsid w:val="00B4317C"/>
    <w:rsid w:val="00B466D5"/>
    <w:rsid w:val="00B6527B"/>
    <w:rsid w:val="00B75FE1"/>
    <w:rsid w:val="00B83C62"/>
    <w:rsid w:val="00B87A25"/>
    <w:rsid w:val="00BC565B"/>
    <w:rsid w:val="00BD788F"/>
    <w:rsid w:val="00BE19D5"/>
    <w:rsid w:val="00BE5C06"/>
    <w:rsid w:val="00BF7EF5"/>
    <w:rsid w:val="00C00742"/>
    <w:rsid w:val="00C01383"/>
    <w:rsid w:val="00C168B6"/>
    <w:rsid w:val="00C17288"/>
    <w:rsid w:val="00C21E56"/>
    <w:rsid w:val="00C24D04"/>
    <w:rsid w:val="00C2568D"/>
    <w:rsid w:val="00C32AFF"/>
    <w:rsid w:val="00C36BB0"/>
    <w:rsid w:val="00C631B6"/>
    <w:rsid w:val="00C63A3D"/>
    <w:rsid w:val="00C83C66"/>
    <w:rsid w:val="00CA59BB"/>
    <w:rsid w:val="00CC6C7A"/>
    <w:rsid w:val="00CE3840"/>
    <w:rsid w:val="00CE64EA"/>
    <w:rsid w:val="00CE7B6C"/>
    <w:rsid w:val="00D02BBC"/>
    <w:rsid w:val="00D144A2"/>
    <w:rsid w:val="00D27DE6"/>
    <w:rsid w:val="00D47F49"/>
    <w:rsid w:val="00D52A74"/>
    <w:rsid w:val="00D74763"/>
    <w:rsid w:val="00D74E52"/>
    <w:rsid w:val="00D75233"/>
    <w:rsid w:val="00D92C50"/>
    <w:rsid w:val="00D95C9A"/>
    <w:rsid w:val="00DA15E8"/>
    <w:rsid w:val="00DA1DDB"/>
    <w:rsid w:val="00DB0417"/>
    <w:rsid w:val="00DB1888"/>
    <w:rsid w:val="00DB3DAF"/>
    <w:rsid w:val="00DD724D"/>
    <w:rsid w:val="00DD74CB"/>
    <w:rsid w:val="00DE5C80"/>
    <w:rsid w:val="00DF00EC"/>
    <w:rsid w:val="00DF647F"/>
    <w:rsid w:val="00E01415"/>
    <w:rsid w:val="00E05C93"/>
    <w:rsid w:val="00E10D8E"/>
    <w:rsid w:val="00E64964"/>
    <w:rsid w:val="00E6670B"/>
    <w:rsid w:val="00E72D25"/>
    <w:rsid w:val="00E93E99"/>
    <w:rsid w:val="00EA4B66"/>
    <w:rsid w:val="00EC6862"/>
    <w:rsid w:val="00EE247C"/>
    <w:rsid w:val="00EF6A1C"/>
    <w:rsid w:val="00F01665"/>
    <w:rsid w:val="00F03AA6"/>
    <w:rsid w:val="00F11277"/>
    <w:rsid w:val="00F3312A"/>
    <w:rsid w:val="00F33D47"/>
    <w:rsid w:val="00F659AB"/>
    <w:rsid w:val="00F86127"/>
    <w:rsid w:val="00F93C93"/>
    <w:rsid w:val="00F94B15"/>
    <w:rsid w:val="00F96944"/>
    <w:rsid w:val="00FA11E0"/>
    <w:rsid w:val="00FC5FEA"/>
    <w:rsid w:val="00FE6792"/>
    <w:rsid w:val="00FF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4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660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66003"/>
    <w:rPr>
      <w:rFonts w:ascii="Times New Roman" w:hAnsi="Times New Roman" w:cs="Times New Roman"/>
      <w:sz w:val="28"/>
    </w:rPr>
  </w:style>
  <w:style w:type="paragraph" w:styleId="BodyText">
    <w:name w:val="Body Text"/>
    <w:basedOn w:val="Normal"/>
    <w:link w:val="BodyTextChar"/>
    <w:uiPriority w:val="99"/>
    <w:rsid w:val="00651244"/>
    <w:pPr>
      <w:jc w:val="center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5124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512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536EC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6EC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36EC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6EC4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46961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Strong">
    <w:name w:val="Strong"/>
    <w:basedOn w:val="DefaultParagraphFont"/>
    <w:uiPriority w:val="99"/>
    <w:qFormat/>
    <w:locked/>
    <w:rsid w:val="002111D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111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1062</TotalTime>
  <Pages>23</Pages>
  <Words>5914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Name</cp:lastModifiedBy>
  <cp:revision>100</cp:revision>
  <cp:lastPrinted>2017-03-08T08:20:00Z</cp:lastPrinted>
  <dcterms:created xsi:type="dcterms:W3CDTF">2016-09-29T09:12:00Z</dcterms:created>
  <dcterms:modified xsi:type="dcterms:W3CDTF">2017-04-21T08:06:00Z</dcterms:modified>
</cp:coreProperties>
</file>